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07" w:rsidRDefault="003F3A05" w:rsidP="00564307">
      <w:pPr>
        <w:tabs>
          <w:tab w:val="right" w:pos="9356"/>
        </w:tabs>
        <w:jc w:val="both"/>
        <w:rPr>
          <w:rFonts w:ascii="Arial Black" w:hAnsi="Arial Black"/>
          <w:sz w:val="32"/>
        </w:rPr>
      </w:pPr>
      <w:r>
        <w:rPr>
          <w:rFonts w:ascii="Arial Black" w:hAnsi="Arial Black"/>
          <w:noProof/>
          <w:sz w:val="32"/>
          <w:lang w:eastAsia="fr-FR"/>
        </w:rPr>
        <w:pict>
          <v:shapetype id="_x0000_t202" coordsize="21600,21600" o:spt="202" path="m,l,21600r21600,l21600,xe">
            <v:stroke joinstyle="miter"/>
            <v:path gradientshapeok="t" o:connecttype="rect"/>
          </v:shapetype>
          <v:shape id="_x0000_s1026" type="#_x0000_t202" style="position:absolute;left:0;text-align:left;margin-left:424.5pt;margin-top:-19.5pt;width:88.5pt;height:15pt;z-index:1" stroked="f">
            <v:textbox>
              <w:txbxContent>
                <w:p w:rsidR="002E6093" w:rsidRPr="002E6093" w:rsidRDefault="002E6093">
                  <w:pPr>
                    <w:rPr>
                      <w:sz w:val="16"/>
                    </w:rPr>
                  </w:pPr>
                  <w:r w:rsidRPr="002E6093">
                    <w:rPr>
                      <w:sz w:val="16"/>
                    </w:rPr>
                    <w:t>05/01/2016</w:t>
                  </w:r>
                </w:p>
              </w:txbxContent>
            </v:textbox>
          </v:shape>
        </w:pict>
      </w:r>
      <w:r w:rsidR="00B96B1B">
        <w:rPr>
          <w:rFonts w:ascii="Arial Black" w:hAnsi="Arial Black"/>
          <w:noProof/>
          <w:sz w:val="32"/>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PAU ARNOS-Imppg" style="width:105.6pt;height:56.4pt;visibility:visible">
            <v:imagedata r:id="rId7" o:title="PAU ARNOS-Imppg"/>
          </v:shape>
        </w:pict>
      </w:r>
      <w:r w:rsidR="00564307">
        <w:rPr>
          <w:rFonts w:ascii="Arial Black" w:hAnsi="Arial Black"/>
          <w:sz w:val="32"/>
        </w:rPr>
        <w:tab/>
      </w:r>
      <w:r w:rsidR="00E213CC">
        <w:rPr>
          <w:rFonts w:ascii="Arial Black" w:hAnsi="Arial Black"/>
          <w:sz w:val="32"/>
        </w:rPr>
        <w:t xml:space="preserve">CHALLENGE France </w:t>
      </w:r>
      <w:r w:rsidR="00E279D1">
        <w:rPr>
          <w:rFonts w:ascii="Arial Black" w:hAnsi="Arial Black"/>
          <w:sz w:val="32"/>
        </w:rPr>
        <w:t>–</w:t>
      </w:r>
      <w:bookmarkStart w:id="0" w:name="OLE_LINK1"/>
      <w:r w:rsidR="00E213CC">
        <w:rPr>
          <w:rFonts w:ascii="Arial Black" w:hAnsi="Arial Black"/>
          <w:sz w:val="32"/>
        </w:rPr>
        <w:t xml:space="preserve"> </w:t>
      </w:r>
      <w:bookmarkEnd w:id="0"/>
      <w:r w:rsidR="00564307">
        <w:rPr>
          <w:rFonts w:ascii="Arial Black" w:hAnsi="Arial Black"/>
          <w:sz w:val="32"/>
        </w:rPr>
        <w:t>Espagne</w:t>
      </w:r>
    </w:p>
    <w:p w:rsidR="00E213CC" w:rsidRDefault="00564307" w:rsidP="00564307">
      <w:pPr>
        <w:tabs>
          <w:tab w:val="right" w:pos="9356"/>
        </w:tabs>
        <w:jc w:val="both"/>
        <w:rPr>
          <w:rFonts w:ascii="Arial Black" w:hAnsi="Arial Black"/>
          <w:sz w:val="32"/>
        </w:rPr>
      </w:pPr>
      <w:r>
        <w:rPr>
          <w:rFonts w:ascii="Arial Black" w:hAnsi="Arial Black"/>
          <w:sz w:val="32"/>
        </w:rPr>
        <w:tab/>
      </w:r>
      <w:r w:rsidR="0095318C">
        <w:rPr>
          <w:rFonts w:ascii="Arial Black" w:hAnsi="Arial Black"/>
          <w:sz w:val="32"/>
        </w:rPr>
        <w:t>13</w:t>
      </w:r>
      <w:r w:rsidR="009528A9" w:rsidRPr="00E123DD">
        <w:rPr>
          <w:rFonts w:ascii="Arial Black" w:hAnsi="Arial Black"/>
          <w:sz w:val="32"/>
        </w:rPr>
        <w:t xml:space="preserve"> – </w:t>
      </w:r>
      <w:r w:rsidR="0095318C">
        <w:rPr>
          <w:rFonts w:ascii="Arial Black" w:hAnsi="Arial Black"/>
          <w:sz w:val="32"/>
        </w:rPr>
        <w:t>14</w:t>
      </w:r>
      <w:r w:rsidR="009528A9" w:rsidRPr="00E123DD">
        <w:rPr>
          <w:rFonts w:ascii="Arial Black" w:hAnsi="Arial Black"/>
          <w:sz w:val="32"/>
        </w:rPr>
        <w:t xml:space="preserve"> Mai</w:t>
      </w:r>
      <w:r w:rsidR="00451ADD" w:rsidRPr="00E123DD">
        <w:rPr>
          <w:rFonts w:ascii="Arial Black" w:hAnsi="Arial Black"/>
          <w:sz w:val="32"/>
        </w:rPr>
        <w:t xml:space="preserve"> </w:t>
      </w:r>
      <w:r w:rsidR="0095318C">
        <w:rPr>
          <w:rFonts w:ascii="Arial Black" w:hAnsi="Arial Black"/>
          <w:sz w:val="32"/>
        </w:rPr>
        <w:t>2017</w:t>
      </w:r>
      <w:r w:rsidR="00EB0378">
        <w:rPr>
          <w:rFonts w:ascii="Arial Black" w:hAnsi="Arial Black"/>
          <w:sz w:val="32"/>
        </w:rPr>
        <w:t>.</w:t>
      </w:r>
    </w:p>
    <w:p w:rsidR="00E213CC" w:rsidRPr="00E279D1"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Black" w:hAnsi="Arial Black"/>
          <w:sz w:val="28"/>
          <w:szCs w:val="28"/>
        </w:rPr>
      </w:pPr>
    </w:p>
    <w:p w:rsidR="00E213CC" w:rsidRPr="00104160" w:rsidRDefault="00E213CC" w:rsidP="00F66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32"/>
        </w:rPr>
      </w:pPr>
      <w:r w:rsidRPr="00104160">
        <w:rPr>
          <w:rFonts w:ascii="Times New Roman Bold" w:hAnsi="Times New Roman Bold"/>
          <w:b/>
          <w:sz w:val="32"/>
        </w:rPr>
        <w:t>REGLEMENT PARTICULIER</w:t>
      </w: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Bold" w:hAnsi="Times New Roman Bold"/>
          <w:sz w:val="24"/>
        </w:rPr>
      </w:pPr>
    </w:p>
    <w:p w:rsidR="00F66168" w:rsidRDefault="00F66168"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Bold" w:hAnsi="Times New Roman Bold"/>
          <w:sz w:val="24"/>
        </w:rPr>
      </w:pPr>
    </w:p>
    <w:p w:rsidR="00E213CC" w:rsidRPr="002F3AEB"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2F3AEB"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Cs w:val="20"/>
          <w:u w:val="single"/>
        </w:rPr>
      </w:pPr>
      <w:r w:rsidRPr="002F3AEB">
        <w:rPr>
          <w:rFonts w:ascii="Arial" w:hAnsi="Arial" w:cs="Arial"/>
          <w:b/>
          <w:szCs w:val="20"/>
          <w:u w:val="single"/>
        </w:rPr>
        <w:t>Article 1</w:t>
      </w:r>
      <w:r w:rsidRPr="002F3AEB">
        <w:rPr>
          <w:rFonts w:ascii="Arial" w:hAnsi="Arial" w:cs="Arial"/>
          <w:b/>
          <w:szCs w:val="20"/>
        </w:rPr>
        <w:t>: Définition de l’épreuve</w:t>
      </w:r>
      <w:r w:rsidR="00104160" w:rsidRPr="002F3AEB">
        <w:rPr>
          <w:rFonts w:ascii="Arial" w:hAnsi="Arial" w:cs="Arial"/>
          <w:b/>
          <w:szCs w:val="20"/>
        </w:rPr>
        <w:t>.</w:t>
      </w:r>
    </w:p>
    <w:p w:rsidR="00E213CC" w:rsidRPr="002F3AEB" w:rsidRDefault="00E213CC" w:rsidP="00E279D1">
      <w:pPr>
        <w:tabs>
          <w:tab w:val="left" w:pos="3100"/>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u w:val="single"/>
        </w:rPr>
      </w:pPr>
    </w:p>
    <w:p w:rsidR="00E213CC" w:rsidRPr="002F3AEB" w:rsidRDefault="00E213CC" w:rsidP="004D7A39">
      <w:pPr>
        <w:tabs>
          <w:tab w:val="left" w:pos="3100"/>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2F3AEB">
        <w:rPr>
          <w:rFonts w:ascii="Arial" w:hAnsi="Arial" w:cs="Arial"/>
          <w:szCs w:val="20"/>
        </w:rPr>
        <w:t>L’association MOT</w:t>
      </w:r>
      <w:r w:rsidR="00735317" w:rsidRPr="002F3AEB">
        <w:rPr>
          <w:rFonts w:ascii="Arial" w:hAnsi="Arial" w:cs="Arial"/>
          <w:szCs w:val="20"/>
        </w:rPr>
        <w:t xml:space="preserve">O CLUB PAU-ARNOS organise </w:t>
      </w:r>
      <w:r w:rsidR="00EB0378" w:rsidRPr="002F3AEB">
        <w:rPr>
          <w:rFonts w:ascii="Arial" w:hAnsi="Arial" w:cs="Arial"/>
          <w:szCs w:val="20"/>
        </w:rPr>
        <w:t xml:space="preserve">pour la </w:t>
      </w:r>
      <w:r w:rsidR="0095318C">
        <w:rPr>
          <w:rFonts w:ascii="Arial" w:hAnsi="Arial" w:cs="Arial"/>
          <w:szCs w:val="20"/>
        </w:rPr>
        <w:t>9</w:t>
      </w:r>
      <w:r w:rsidR="00EB0378" w:rsidRPr="002F3AEB">
        <w:rPr>
          <w:rFonts w:ascii="Arial" w:hAnsi="Arial" w:cs="Arial"/>
          <w:szCs w:val="20"/>
          <w:vertAlign w:val="superscript"/>
        </w:rPr>
        <w:t>ème</w:t>
      </w:r>
      <w:r w:rsidR="00EB0378" w:rsidRPr="002F3AEB">
        <w:rPr>
          <w:rFonts w:ascii="Arial" w:hAnsi="Arial" w:cs="Arial"/>
          <w:szCs w:val="20"/>
        </w:rPr>
        <w:t xml:space="preserve"> fois consécutive une épreuve motocycliste </w:t>
      </w:r>
      <w:r w:rsidR="0095318C" w:rsidRPr="002F3AEB">
        <w:rPr>
          <w:rFonts w:ascii="Arial" w:hAnsi="Arial" w:cs="Arial"/>
          <w:szCs w:val="20"/>
        </w:rPr>
        <w:t>intitulée Challenge</w:t>
      </w:r>
      <w:r w:rsidRPr="002F3AEB">
        <w:rPr>
          <w:rFonts w:ascii="Arial" w:hAnsi="Arial" w:cs="Arial"/>
          <w:szCs w:val="20"/>
        </w:rPr>
        <w:t xml:space="preserve"> </w:t>
      </w:r>
      <w:r w:rsidRPr="0095318C">
        <w:rPr>
          <w:rFonts w:ascii="Arial" w:hAnsi="Arial" w:cs="Arial"/>
          <w:szCs w:val="20"/>
        </w:rPr>
        <w:t>France</w:t>
      </w:r>
      <w:r w:rsidRPr="002F3AEB">
        <w:rPr>
          <w:rFonts w:ascii="Arial" w:hAnsi="Arial" w:cs="Arial"/>
          <w:szCs w:val="20"/>
          <w:u w:val="single"/>
        </w:rPr>
        <w:t xml:space="preserve"> </w:t>
      </w:r>
      <w:r w:rsidR="0095318C" w:rsidRPr="0095318C">
        <w:rPr>
          <w:rFonts w:ascii="Arial" w:hAnsi="Arial" w:cs="Arial"/>
          <w:szCs w:val="20"/>
        </w:rPr>
        <w:t>Espagne</w:t>
      </w:r>
      <w:r w:rsidR="0095318C" w:rsidRPr="00E123DD">
        <w:rPr>
          <w:rFonts w:ascii="Arial" w:hAnsi="Arial" w:cs="Arial"/>
          <w:szCs w:val="20"/>
        </w:rPr>
        <w:t xml:space="preserve"> les</w:t>
      </w:r>
      <w:r w:rsidR="00EB0378" w:rsidRPr="00E123DD">
        <w:rPr>
          <w:rFonts w:ascii="Arial" w:hAnsi="Arial" w:cs="Arial"/>
          <w:szCs w:val="20"/>
        </w:rPr>
        <w:t xml:space="preserve"> </w:t>
      </w:r>
      <w:r w:rsidR="0095318C">
        <w:rPr>
          <w:rFonts w:ascii="Arial" w:hAnsi="Arial" w:cs="Arial"/>
          <w:szCs w:val="20"/>
        </w:rPr>
        <w:t>13</w:t>
      </w:r>
      <w:r w:rsidR="009528A9" w:rsidRPr="00E123DD">
        <w:rPr>
          <w:rFonts w:ascii="Arial" w:hAnsi="Arial" w:cs="Arial"/>
          <w:szCs w:val="20"/>
        </w:rPr>
        <w:t xml:space="preserve"> et </w:t>
      </w:r>
      <w:r w:rsidR="0095318C">
        <w:rPr>
          <w:rFonts w:ascii="Arial" w:hAnsi="Arial" w:cs="Arial"/>
          <w:szCs w:val="20"/>
        </w:rPr>
        <w:t>14</w:t>
      </w:r>
      <w:r w:rsidR="009528A9" w:rsidRPr="00E123DD">
        <w:rPr>
          <w:rFonts w:ascii="Arial" w:hAnsi="Arial" w:cs="Arial"/>
          <w:szCs w:val="20"/>
        </w:rPr>
        <w:t xml:space="preserve"> mai</w:t>
      </w:r>
      <w:r w:rsidR="00EB0378" w:rsidRPr="00E123DD">
        <w:rPr>
          <w:rFonts w:ascii="Arial" w:hAnsi="Arial" w:cs="Arial"/>
          <w:szCs w:val="20"/>
        </w:rPr>
        <w:t xml:space="preserve"> </w:t>
      </w:r>
      <w:r w:rsidR="0095318C">
        <w:rPr>
          <w:rFonts w:ascii="Arial" w:hAnsi="Arial" w:cs="Arial"/>
          <w:szCs w:val="20"/>
        </w:rPr>
        <w:t>2017</w:t>
      </w:r>
      <w:r w:rsidR="00EB0378" w:rsidRPr="002F3AEB">
        <w:rPr>
          <w:rFonts w:ascii="Arial" w:hAnsi="Arial" w:cs="Arial"/>
          <w:szCs w:val="20"/>
        </w:rPr>
        <w:t xml:space="preserve">, </w:t>
      </w:r>
      <w:r w:rsidRPr="002F3AEB">
        <w:rPr>
          <w:rFonts w:ascii="Arial" w:hAnsi="Arial" w:cs="Arial"/>
          <w:szCs w:val="20"/>
        </w:rPr>
        <w:t>dans les catégories suivantes :</w:t>
      </w:r>
    </w:p>
    <w:p w:rsidR="00EB0378" w:rsidRPr="002F3AEB" w:rsidRDefault="00EB0378" w:rsidP="00B54A54">
      <w:pPr>
        <w:pStyle w:val="Paragraphedeliste"/>
        <w:spacing w:after="0" w:line="240" w:lineRule="auto"/>
        <w:contextualSpacing w:val="0"/>
        <w:jc w:val="both"/>
        <w:rPr>
          <w:rFonts w:ascii="Arial" w:hAnsi="Arial" w:cs="Arial"/>
          <w:sz w:val="20"/>
          <w:szCs w:val="20"/>
        </w:rPr>
      </w:pPr>
    </w:p>
    <w:p w:rsidR="004D7A39" w:rsidRDefault="004D7A39" w:rsidP="00EB0378">
      <w:pPr>
        <w:pStyle w:val="Paragraphedeliste"/>
        <w:numPr>
          <w:ilvl w:val="0"/>
          <w:numId w:val="13"/>
        </w:numPr>
        <w:spacing w:after="0" w:line="240" w:lineRule="auto"/>
        <w:contextualSpacing w:val="0"/>
        <w:jc w:val="both"/>
        <w:rPr>
          <w:rFonts w:ascii="Arial" w:hAnsi="Arial" w:cs="Arial"/>
          <w:sz w:val="20"/>
          <w:szCs w:val="20"/>
        </w:rPr>
      </w:pPr>
      <w:r>
        <w:rPr>
          <w:rFonts w:ascii="Arial" w:hAnsi="Arial" w:cs="Arial"/>
          <w:sz w:val="20"/>
          <w:szCs w:val="20"/>
        </w:rPr>
        <w:t xml:space="preserve">Expert (600cc) se </w:t>
      </w:r>
      <w:r w:rsidR="00850987">
        <w:rPr>
          <w:rFonts w:ascii="Arial" w:hAnsi="Arial" w:cs="Arial"/>
          <w:sz w:val="20"/>
          <w:szCs w:val="20"/>
        </w:rPr>
        <w:t>déroulant</w:t>
      </w:r>
      <w:r>
        <w:rPr>
          <w:rFonts w:ascii="Arial" w:hAnsi="Arial" w:cs="Arial"/>
          <w:sz w:val="20"/>
          <w:szCs w:val="20"/>
        </w:rPr>
        <w:t xml:space="preserve"> sur 2 finales de 12 Tours</w:t>
      </w:r>
      <w:r w:rsidR="00850987">
        <w:rPr>
          <w:rFonts w:ascii="Arial" w:hAnsi="Arial" w:cs="Arial"/>
          <w:sz w:val="20"/>
          <w:szCs w:val="20"/>
        </w:rPr>
        <w:t>,</w:t>
      </w:r>
      <w:r w:rsidR="00850987" w:rsidRPr="00850987">
        <w:rPr>
          <w:rFonts w:ascii="Arial" w:hAnsi="Arial" w:cs="Arial"/>
          <w:sz w:val="20"/>
          <w:szCs w:val="20"/>
        </w:rPr>
        <w:t xml:space="preserve"> </w:t>
      </w:r>
      <w:r w:rsidR="00850987">
        <w:rPr>
          <w:rFonts w:ascii="Arial" w:hAnsi="Arial" w:cs="Arial"/>
          <w:sz w:val="20"/>
          <w:szCs w:val="20"/>
        </w:rPr>
        <w:t>comptant</w:t>
      </w:r>
      <w:r w:rsidR="00850987" w:rsidRPr="002F3AEB">
        <w:rPr>
          <w:rFonts w:ascii="Arial" w:hAnsi="Arial" w:cs="Arial"/>
          <w:sz w:val="20"/>
          <w:szCs w:val="20"/>
        </w:rPr>
        <w:t xml:space="preserve"> pour </w:t>
      </w:r>
      <w:r w:rsidR="0095318C">
        <w:rPr>
          <w:rFonts w:ascii="Arial" w:hAnsi="Arial" w:cs="Arial"/>
          <w:sz w:val="20"/>
          <w:szCs w:val="20"/>
        </w:rPr>
        <w:t>la</w:t>
      </w:r>
      <w:r w:rsidR="00850987" w:rsidRPr="002F3AEB">
        <w:rPr>
          <w:rFonts w:ascii="Arial" w:hAnsi="Arial" w:cs="Arial"/>
          <w:sz w:val="20"/>
          <w:szCs w:val="20"/>
        </w:rPr>
        <w:t xml:space="preserve"> </w:t>
      </w:r>
      <w:r w:rsidR="0095318C">
        <w:rPr>
          <w:rFonts w:ascii="Arial" w:hAnsi="Arial" w:cs="Arial"/>
          <w:sz w:val="20"/>
          <w:szCs w:val="20"/>
        </w:rPr>
        <w:t>coupe</w:t>
      </w:r>
      <w:r w:rsidR="00850987" w:rsidRPr="002F3AEB">
        <w:rPr>
          <w:rFonts w:ascii="Arial" w:hAnsi="Arial" w:cs="Arial"/>
          <w:sz w:val="20"/>
          <w:szCs w:val="20"/>
        </w:rPr>
        <w:t xml:space="preserve"> </w:t>
      </w:r>
      <w:r w:rsidR="00850987">
        <w:rPr>
          <w:rFonts w:ascii="Arial" w:hAnsi="Arial" w:cs="Arial"/>
          <w:sz w:val="20"/>
          <w:szCs w:val="20"/>
        </w:rPr>
        <w:t>de Ligue Aquitaine</w:t>
      </w:r>
      <w:r w:rsidR="0095318C">
        <w:rPr>
          <w:rFonts w:ascii="Arial" w:hAnsi="Arial" w:cs="Arial"/>
          <w:sz w:val="20"/>
          <w:szCs w:val="20"/>
        </w:rPr>
        <w:t xml:space="preserve"> de vitesse</w:t>
      </w:r>
      <w:r w:rsidR="00850987">
        <w:rPr>
          <w:rFonts w:ascii="Arial" w:hAnsi="Arial" w:cs="Arial"/>
          <w:sz w:val="20"/>
          <w:szCs w:val="20"/>
        </w:rPr>
        <w:t xml:space="preserve"> </w:t>
      </w:r>
    </w:p>
    <w:p w:rsidR="00EB0378" w:rsidRPr="0095318C" w:rsidRDefault="004D7A39" w:rsidP="0095318C">
      <w:pPr>
        <w:pStyle w:val="Paragraphedeliste"/>
        <w:numPr>
          <w:ilvl w:val="0"/>
          <w:numId w:val="13"/>
        </w:numPr>
        <w:spacing w:after="0" w:line="240" w:lineRule="auto"/>
        <w:contextualSpacing w:val="0"/>
        <w:jc w:val="both"/>
        <w:rPr>
          <w:rFonts w:ascii="Arial" w:hAnsi="Arial" w:cs="Arial"/>
          <w:sz w:val="20"/>
          <w:szCs w:val="20"/>
        </w:rPr>
      </w:pPr>
      <w:r>
        <w:rPr>
          <w:rFonts w:ascii="Arial" w:hAnsi="Arial" w:cs="Arial"/>
          <w:sz w:val="20"/>
          <w:szCs w:val="20"/>
        </w:rPr>
        <w:t xml:space="preserve">Master (1000cc) se </w:t>
      </w:r>
      <w:r w:rsidR="00850987">
        <w:rPr>
          <w:rFonts w:ascii="Arial" w:hAnsi="Arial" w:cs="Arial"/>
          <w:sz w:val="20"/>
          <w:szCs w:val="20"/>
        </w:rPr>
        <w:t>déroulant</w:t>
      </w:r>
      <w:r>
        <w:rPr>
          <w:rFonts w:ascii="Arial" w:hAnsi="Arial" w:cs="Arial"/>
          <w:sz w:val="20"/>
          <w:szCs w:val="20"/>
        </w:rPr>
        <w:t xml:space="preserve"> sur 2 finales de 12 tours</w:t>
      </w:r>
      <w:r w:rsidR="00850987">
        <w:rPr>
          <w:rFonts w:ascii="Arial" w:hAnsi="Arial" w:cs="Arial"/>
          <w:sz w:val="20"/>
          <w:szCs w:val="20"/>
        </w:rPr>
        <w:t>, comptant</w:t>
      </w:r>
      <w:r w:rsidR="00850987" w:rsidRPr="002F3AEB">
        <w:rPr>
          <w:rFonts w:ascii="Arial" w:hAnsi="Arial" w:cs="Arial"/>
          <w:sz w:val="20"/>
          <w:szCs w:val="20"/>
        </w:rPr>
        <w:t xml:space="preserve"> pour </w:t>
      </w:r>
      <w:r w:rsidR="0095318C">
        <w:rPr>
          <w:rFonts w:ascii="Arial" w:hAnsi="Arial" w:cs="Arial"/>
          <w:sz w:val="20"/>
          <w:szCs w:val="20"/>
        </w:rPr>
        <w:t>la</w:t>
      </w:r>
      <w:r w:rsidR="00850987" w:rsidRPr="002F3AEB">
        <w:rPr>
          <w:rFonts w:ascii="Arial" w:hAnsi="Arial" w:cs="Arial"/>
          <w:sz w:val="20"/>
          <w:szCs w:val="20"/>
        </w:rPr>
        <w:t xml:space="preserve"> </w:t>
      </w:r>
      <w:r w:rsidR="0095318C">
        <w:rPr>
          <w:rFonts w:ascii="Arial" w:hAnsi="Arial" w:cs="Arial"/>
          <w:sz w:val="20"/>
          <w:szCs w:val="20"/>
        </w:rPr>
        <w:t>coupe</w:t>
      </w:r>
      <w:r w:rsidR="00850987" w:rsidRPr="002F3AEB">
        <w:rPr>
          <w:rFonts w:ascii="Arial" w:hAnsi="Arial" w:cs="Arial"/>
          <w:sz w:val="20"/>
          <w:szCs w:val="20"/>
        </w:rPr>
        <w:t xml:space="preserve"> </w:t>
      </w:r>
      <w:r w:rsidR="00850987">
        <w:rPr>
          <w:rFonts w:ascii="Arial" w:hAnsi="Arial" w:cs="Arial"/>
          <w:sz w:val="20"/>
          <w:szCs w:val="20"/>
        </w:rPr>
        <w:t>de Ligue Aquitaine</w:t>
      </w:r>
      <w:r w:rsidR="0095318C">
        <w:rPr>
          <w:rFonts w:ascii="Arial" w:hAnsi="Arial" w:cs="Arial"/>
          <w:sz w:val="20"/>
          <w:szCs w:val="20"/>
        </w:rPr>
        <w:t xml:space="preserve"> de vitesse</w:t>
      </w:r>
    </w:p>
    <w:p w:rsidR="00B54A54" w:rsidRPr="00B54A54" w:rsidRDefault="00D8385E" w:rsidP="00EB0378">
      <w:pPr>
        <w:pStyle w:val="Paragraphedeliste"/>
        <w:numPr>
          <w:ilvl w:val="0"/>
          <w:numId w:val="13"/>
        </w:numPr>
        <w:spacing w:after="0" w:line="240" w:lineRule="auto"/>
        <w:contextualSpacing w:val="0"/>
        <w:jc w:val="both"/>
        <w:rPr>
          <w:rFonts w:ascii="Arial" w:hAnsi="Arial" w:cs="Arial"/>
          <w:sz w:val="20"/>
          <w:szCs w:val="20"/>
        </w:rPr>
      </w:pPr>
      <w:r>
        <w:rPr>
          <w:rFonts w:ascii="Arial" w:hAnsi="Arial" w:cs="Arial"/>
          <w:color w:val="000000"/>
          <w:sz w:val="20"/>
          <w:szCs w:val="20"/>
        </w:rPr>
        <w:t xml:space="preserve"> « </w:t>
      </w:r>
      <w:r w:rsidR="00B54A54" w:rsidRPr="00D8385E">
        <w:rPr>
          <w:rFonts w:ascii="Arial" w:hAnsi="Arial" w:cs="Arial"/>
          <w:color w:val="000000"/>
          <w:sz w:val="20"/>
          <w:szCs w:val="20"/>
        </w:rPr>
        <w:t>Défi Pau Arnos</w:t>
      </w:r>
      <w:r>
        <w:rPr>
          <w:rFonts w:ascii="Arial" w:hAnsi="Arial" w:cs="Arial"/>
          <w:color w:val="000000"/>
          <w:sz w:val="20"/>
          <w:szCs w:val="20"/>
        </w:rPr>
        <w:t xml:space="preserve"> » </w:t>
      </w:r>
      <w:r w:rsidR="00850987">
        <w:rPr>
          <w:rFonts w:ascii="Arial" w:hAnsi="Arial" w:cs="Arial"/>
          <w:color w:val="000000"/>
          <w:sz w:val="20"/>
          <w:szCs w:val="20"/>
        </w:rPr>
        <w:t>se déroulant sur</w:t>
      </w:r>
      <w:r>
        <w:rPr>
          <w:rFonts w:ascii="Arial" w:hAnsi="Arial" w:cs="Arial"/>
          <w:color w:val="000000"/>
          <w:sz w:val="20"/>
          <w:szCs w:val="20"/>
        </w:rPr>
        <w:t xml:space="preserve"> 1 </w:t>
      </w:r>
      <w:r w:rsidRPr="00D8385E">
        <w:rPr>
          <w:rFonts w:ascii="Arial" w:hAnsi="Arial" w:cs="Arial"/>
          <w:color w:val="000000"/>
          <w:sz w:val="20"/>
          <w:szCs w:val="20"/>
        </w:rPr>
        <w:t>Qualification type</w:t>
      </w:r>
      <w:r>
        <w:rPr>
          <w:rFonts w:ascii="Arial" w:hAnsi="Arial" w:cs="Arial"/>
          <w:b/>
          <w:color w:val="000000"/>
          <w:sz w:val="20"/>
          <w:szCs w:val="20"/>
        </w:rPr>
        <w:t xml:space="preserve"> </w:t>
      </w:r>
      <w:r w:rsidR="00485399" w:rsidRPr="0031644F">
        <w:rPr>
          <w:rFonts w:ascii="Arial" w:hAnsi="Arial" w:cs="Arial"/>
          <w:color w:val="000000"/>
          <w:sz w:val="20"/>
          <w:szCs w:val="20"/>
        </w:rPr>
        <w:t>Course</w:t>
      </w:r>
      <w:r w:rsidR="00485399">
        <w:rPr>
          <w:rFonts w:ascii="Arial" w:hAnsi="Arial" w:cs="Arial"/>
          <w:color w:val="000000"/>
          <w:sz w:val="20"/>
          <w:szCs w:val="20"/>
        </w:rPr>
        <w:t xml:space="preserve"> de côte </w:t>
      </w:r>
      <w:r>
        <w:rPr>
          <w:rFonts w:ascii="Arial" w:hAnsi="Arial" w:cs="Arial"/>
          <w:color w:val="000000"/>
          <w:sz w:val="20"/>
          <w:szCs w:val="20"/>
        </w:rPr>
        <w:t>(3/4 du circuit) –</w:t>
      </w:r>
      <w:r w:rsidR="00485399">
        <w:rPr>
          <w:rFonts w:ascii="Arial" w:hAnsi="Arial" w:cs="Arial"/>
          <w:color w:val="000000"/>
          <w:sz w:val="20"/>
          <w:szCs w:val="20"/>
        </w:rPr>
        <w:t xml:space="preserve"> </w:t>
      </w:r>
      <w:r>
        <w:rPr>
          <w:rFonts w:ascii="Arial" w:hAnsi="Arial" w:cs="Arial"/>
          <w:color w:val="000000"/>
          <w:sz w:val="20"/>
          <w:szCs w:val="20"/>
        </w:rPr>
        <w:t xml:space="preserve">1 </w:t>
      </w:r>
      <w:r w:rsidR="00485399">
        <w:rPr>
          <w:rFonts w:ascii="Arial" w:hAnsi="Arial" w:cs="Arial"/>
          <w:color w:val="000000"/>
          <w:sz w:val="20"/>
          <w:szCs w:val="20"/>
        </w:rPr>
        <w:t>C</w:t>
      </w:r>
      <w:r w:rsidR="00B54A54" w:rsidRPr="00B54A54">
        <w:rPr>
          <w:rFonts w:ascii="Arial" w:hAnsi="Arial" w:cs="Arial"/>
          <w:color w:val="000000"/>
          <w:sz w:val="20"/>
          <w:szCs w:val="20"/>
        </w:rPr>
        <w:t xml:space="preserve">ourse d’équipe en relais </w:t>
      </w:r>
      <w:r w:rsidR="00485399">
        <w:rPr>
          <w:rFonts w:ascii="Arial" w:hAnsi="Arial" w:cs="Arial"/>
          <w:color w:val="000000"/>
          <w:sz w:val="20"/>
          <w:szCs w:val="20"/>
        </w:rPr>
        <w:t xml:space="preserve">– </w:t>
      </w:r>
      <w:r>
        <w:rPr>
          <w:rFonts w:ascii="Arial" w:hAnsi="Arial" w:cs="Arial"/>
          <w:color w:val="000000"/>
          <w:sz w:val="20"/>
          <w:szCs w:val="20"/>
        </w:rPr>
        <w:t>2 épreuves vitesse.</w:t>
      </w:r>
    </w:p>
    <w:p w:rsidR="00EB0378" w:rsidRPr="00850987" w:rsidRDefault="00850987" w:rsidP="00850987">
      <w:pPr>
        <w:pStyle w:val="Paragraphedeliste"/>
        <w:numPr>
          <w:ilvl w:val="0"/>
          <w:numId w:val="13"/>
        </w:numPr>
        <w:spacing w:after="0" w:line="240" w:lineRule="auto"/>
        <w:contextualSpacing w:val="0"/>
        <w:jc w:val="both"/>
        <w:rPr>
          <w:rFonts w:ascii="Arial" w:hAnsi="Arial" w:cs="Arial"/>
          <w:sz w:val="20"/>
          <w:szCs w:val="20"/>
        </w:rPr>
      </w:pPr>
      <w:r>
        <w:rPr>
          <w:rFonts w:ascii="Arial" w:hAnsi="Arial" w:cs="Arial"/>
          <w:sz w:val="20"/>
          <w:szCs w:val="20"/>
        </w:rPr>
        <w:t>E</w:t>
      </w:r>
      <w:r w:rsidR="00B54A54" w:rsidRPr="002F3AEB">
        <w:rPr>
          <w:rFonts w:ascii="Arial" w:hAnsi="Arial" w:cs="Arial"/>
          <w:sz w:val="20"/>
          <w:szCs w:val="20"/>
        </w:rPr>
        <w:t>ndurance de 3 heu</w:t>
      </w:r>
      <w:r>
        <w:rPr>
          <w:rFonts w:ascii="Arial" w:hAnsi="Arial" w:cs="Arial"/>
          <w:sz w:val="20"/>
          <w:szCs w:val="20"/>
        </w:rPr>
        <w:t xml:space="preserve">res (Equipages composés de 2 / </w:t>
      </w:r>
      <w:r w:rsidR="00B54A54" w:rsidRPr="002F3AEB">
        <w:rPr>
          <w:rFonts w:ascii="Arial" w:hAnsi="Arial" w:cs="Arial"/>
          <w:sz w:val="20"/>
          <w:szCs w:val="20"/>
        </w:rPr>
        <w:t>3 pilotes et de 1 à 3 motos)</w:t>
      </w:r>
    </w:p>
    <w:p w:rsidR="00850987" w:rsidRDefault="00850987"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6038C0" w:rsidRDefault="00850987" w:rsidP="008867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Pr>
          <w:rFonts w:ascii="Arial" w:hAnsi="Arial" w:cs="Arial"/>
          <w:szCs w:val="20"/>
        </w:rPr>
        <w:t>A</w:t>
      </w:r>
      <w:r w:rsidR="0095318C">
        <w:rPr>
          <w:rFonts w:ascii="Arial" w:hAnsi="Arial" w:cs="Arial"/>
          <w:szCs w:val="20"/>
        </w:rPr>
        <w:t>u</w:t>
      </w:r>
      <w:r>
        <w:rPr>
          <w:rFonts w:ascii="Arial" w:hAnsi="Arial" w:cs="Arial"/>
          <w:szCs w:val="20"/>
        </w:rPr>
        <w:t xml:space="preserve"> programme de cette manifestation figureront </w:t>
      </w:r>
      <w:r w:rsidR="0031644F">
        <w:rPr>
          <w:rFonts w:ascii="Arial" w:hAnsi="Arial" w:cs="Arial"/>
          <w:szCs w:val="20"/>
        </w:rPr>
        <w:t xml:space="preserve">aussi </w:t>
      </w:r>
      <w:r>
        <w:rPr>
          <w:rFonts w:ascii="Arial" w:hAnsi="Arial" w:cs="Arial"/>
          <w:szCs w:val="20"/>
        </w:rPr>
        <w:t xml:space="preserve">des manches </w:t>
      </w:r>
      <w:r w:rsidR="00F66168">
        <w:rPr>
          <w:rFonts w:ascii="Arial" w:hAnsi="Arial" w:cs="Arial"/>
          <w:szCs w:val="20"/>
        </w:rPr>
        <w:t>du Défi</w:t>
      </w:r>
      <w:r>
        <w:rPr>
          <w:rFonts w:ascii="Arial" w:hAnsi="Arial" w:cs="Arial"/>
          <w:szCs w:val="20"/>
        </w:rPr>
        <w:t xml:space="preserve"> </w:t>
      </w:r>
      <w:r w:rsidR="0095318C">
        <w:rPr>
          <w:rFonts w:ascii="Arial" w:hAnsi="Arial" w:cs="Arial"/>
          <w:szCs w:val="20"/>
        </w:rPr>
        <w:t>« </w:t>
      </w:r>
      <w:proofErr w:type="spellStart"/>
      <w:r>
        <w:rPr>
          <w:rFonts w:ascii="Arial" w:hAnsi="Arial" w:cs="Arial"/>
          <w:szCs w:val="20"/>
        </w:rPr>
        <w:t>Monster</w:t>
      </w:r>
      <w:r w:rsidR="00F66168">
        <w:rPr>
          <w:rFonts w:ascii="Arial" w:hAnsi="Arial" w:cs="Arial"/>
          <w:szCs w:val="20"/>
        </w:rPr>
        <w:t>s</w:t>
      </w:r>
      <w:proofErr w:type="spellEnd"/>
      <w:r w:rsidR="006038C0">
        <w:rPr>
          <w:rFonts w:ascii="Arial" w:hAnsi="Arial" w:cs="Arial"/>
          <w:szCs w:val="20"/>
        </w:rPr>
        <w:t xml:space="preserve"> Race</w:t>
      </w:r>
      <w:r w:rsidR="0095318C">
        <w:rPr>
          <w:rFonts w:ascii="Arial" w:hAnsi="Arial" w:cs="Arial"/>
          <w:szCs w:val="20"/>
        </w:rPr>
        <w:t> »</w:t>
      </w:r>
      <w:r w:rsidR="006038C0">
        <w:rPr>
          <w:rFonts w:ascii="Arial" w:hAnsi="Arial" w:cs="Arial"/>
          <w:szCs w:val="20"/>
        </w:rPr>
        <w:t xml:space="preserve">, de la Sportwin et de la </w:t>
      </w:r>
      <w:r w:rsidR="0095318C">
        <w:rPr>
          <w:rFonts w:ascii="Arial" w:hAnsi="Arial" w:cs="Arial"/>
          <w:szCs w:val="20"/>
        </w:rPr>
        <w:t>« </w:t>
      </w:r>
      <w:proofErr w:type="spellStart"/>
      <w:r w:rsidR="006038C0">
        <w:rPr>
          <w:rFonts w:ascii="Arial" w:hAnsi="Arial" w:cs="Arial"/>
          <w:szCs w:val="20"/>
        </w:rPr>
        <w:t>Dream</w:t>
      </w:r>
      <w:proofErr w:type="spellEnd"/>
      <w:r w:rsidR="006038C0">
        <w:rPr>
          <w:rFonts w:ascii="Arial" w:hAnsi="Arial" w:cs="Arial"/>
          <w:szCs w:val="20"/>
        </w:rPr>
        <w:t xml:space="preserve"> Cup</w:t>
      </w:r>
      <w:r w:rsidR="0095318C">
        <w:rPr>
          <w:rFonts w:ascii="Arial" w:hAnsi="Arial" w:cs="Arial"/>
          <w:szCs w:val="20"/>
        </w:rPr>
        <w:t xml:space="preserve"> » et du championnat </w:t>
      </w:r>
      <w:r w:rsidR="00B96B1B">
        <w:rPr>
          <w:rFonts w:ascii="Arial" w:hAnsi="Arial" w:cs="Arial"/>
          <w:szCs w:val="20"/>
        </w:rPr>
        <w:t>side-cars</w:t>
      </w:r>
      <w:r w:rsidR="006038C0">
        <w:rPr>
          <w:rFonts w:ascii="Arial" w:hAnsi="Arial" w:cs="Arial"/>
          <w:szCs w:val="20"/>
        </w:rPr>
        <w:t>.</w:t>
      </w:r>
    </w:p>
    <w:p w:rsidR="006038C0" w:rsidRDefault="006038C0" w:rsidP="008867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886752" w:rsidRDefault="00886752" w:rsidP="008867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Pr>
          <w:rFonts w:ascii="Arial" w:hAnsi="Arial" w:cs="Arial"/>
          <w:szCs w:val="20"/>
        </w:rPr>
        <w:t>Chaque épreuve fera l’objet d’un règlement</w:t>
      </w:r>
      <w:r w:rsidRPr="002F3AEB">
        <w:rPr>
          <w:rFonts w:ascii="Arial" w:hAnsi="Arial" w:cs="Arial"/>
          <w:szCs w:val="20"/>
        </w:rPr>
        <w:t>.</w:t>
      </w:r>
    </w:p>
    <w:p w:rsidR="00E213CC" w:rsidRPr="002F3AEB" w:rsidRDefault="00E213CC" w:rsidP="0050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0"/>
          <w:u w:val="single"/>
        </w:rPr>
      </w:pPr>
    </w:p>
    <w:p w:rsidR="00833E57" w:rsidRDefault="00833E57" w:rsidP="00D13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2F3AEB">
        <w:rPr>
          <w:rFonts w:ascii="Arial" w:hAnsi="Arial" w:cs="Arial"/>
          <w:b/>
          <w:szCs w:val="20"/>
          <w:u w:val="single"/>
        </w:rPr>
        <w:t>Article 2</w:t>
      </w:r>
      <w:r w:rsidR="00E30592" w:rsidRPr="002F3AEB">
        <w:rPr>
          <w:rFonts w:ascii="Arial" w:hAnsi="Arial" w:cs="Arial"/>
          <w:szCs w:val="20"/>
        </w:rPr>
        <w:t> :</w:t>
      </w:r>
      <w:r w:rsidRPr="002F3AEB">
        <w:rPr>
          <w:rFonts w:ascii="Arial" w:hAnsi="Arial" w:cs="Arial"/>
          <w:szCs w:val="20"/>
        </w:rPr>
        <w:t xml:space="preserve"> </w:t>
      </w:r>
      <w:r w:rsidRPr="002F3AEB">
        <w:rPr>
          <w:rFonts w:ascii="Arial" w:hAnsi="Arial" w:cs="Arial"/>
          <w:b/>
          <w:szCs w:val="20"/>
        </w:rPr>
        <w:t>Nombre de véhicules</w:t>
      </w:r>
      <w:r w:rsidRPr="002F3AEB">
        <w:rPr>
          <w:rFonts w:ascii="Arial" w:hAnsi="Arial" w:cs="Arial"/>
          <w:szCs w:val="20"/>
        </w:rPr>
        <w:t xml:space="preserve"> </w:t>
      </w:r>
    </w:p>
    <w:p w:rsidR="00850987" w:rsidRPr="002F3AEB" w:rsidRDefault="00850987" w:rsidP="00D13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104160" w:rsidRDefault="00E213CC" w:rsidP="00D13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2F3AEB">
        <w:rPr>
          <w:rFonts w:ascii="Arial" w:hAnsi="Arial" w:cs="Arial"/>
          <w:szCs w:val="20"/>
        </w:rPr>
        <w:t>Sur le circuit Pau Arnos, d’un développement de 3.030 Km, il sera admis simultanément </w:t>
      </w:r>
      <w:r w:rsidR="00886752">
        <w:rPr>
          <w:rFonts w:ascii="Arial" w:hAnsi="Arial" w:cs="Arial"/>
          <w:szCs w:val="20"/>
        </w:rPr>
        <w:t xml:space="preserve">conformément au décret d’homologation en </w:t>
      </w:r>
      <w:r w:rsidR="0095318C">
        <w:rPr>
          <w:rFonts w:ascii="Arial" w:hAnsi="Arial" w:cs="Arial"/>
          <w:szCs w:val="20"/>
        </w:rPr>
        <w:t>vigueur</w:t>
      </w:r>
      <w:r w:rsidR="0095318C" w:rsidRPr="002F3AEB">
        <w:rPr>
          <w:rFonts w:ascii="Arial" w:hAnsi="Arial" w:cs="Arial"/>
          <w:szCs w:val="20"/>
        </w:rPr>
        <w:t xml:space="preserve"> :</w:t>
      </w:r>
    </w:p>
    <w:p w:rsidR="005024A6" w:rsidRPr="005024A6" w:rsidRDefault="005024A6" w:rsidP="005024A6">
      <w:pPr>
        <w:pStyle w:val="Formatlibre"/>
        <w:jc w:val="both"/>
        <w:rPr>
          <w:rFonts w:ascii="Arial" w:hAnsi="Arial" w:cs="Arial"/>
        </w:rPr>
      </w:pPr>
      <w:r>
        <w:rPr>
          <w:rFonts w:ascii="Arial" w:hAnsi="Arial" w:cs="Arial"/>
        </w:rPr>
        <w:tab/>
      </w:r>
    </w:p>
    <w:tbl>
      <w:tblPr>
        <w:tblW w:w="10222" w:type="dxa"/>
        <w:tblInd w:w="55" w:type="dxa"/>
        <w:tblCellMar>
          <w:left w:w="70" w:type="dxa"/>
          <w:right w:w="70" w:type="dxa"/>
        </w:tblCellMar>
        <w:tblLook w:val="04A0" w:firstRow="1" w:lastRow="0" w:firstColumn="1" w:lastColumn="0" w:noHBand="0" w:noVBand="1"/>
      </w:tblPr>
      <w:tblGrid>
        <w:gridCol w:w="2425"/>
        <w:gridCol w:w="1843"/>
        <w:gridCol w:w="1984"/>
        <w:gridCol w:w="1985"/>
        <w:gridCol w:w="1985"/>
      </w:tblGrid>
      <w:tr w:rsidR="00B96B1B" w:rsidRPr="005024A6" w:rsidTr="00B96B1B">
        <w:trPr>
          <w:trHeight w:val="43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B1B" w:rsidRPr="00850987" w:rsidRDefault="00B96B1B" w:rsidP="005024A6">
            <w:pPr>
              <w:jc w:val="center"/>
              <w:rPr>
                <w:rFonts w:ascii="Arial" w:eastAsia="Times New Roman" w:hAnsi="Arial" w:cs="Arial"/>
                <w:szCs w:val="20"/>
                <w:lang w:eastAsia="fr-FR"/>
              </w:rPr>
            </w:pPr>
            <w:r w:rsidRPr="00850987">
              <w:rPr>
                <w:rFonts w:ascii="Arial" w:eastAsia="Times New Roman" w:hAnsi="Arial" w:cs="Arial"/>
                <w:szCs w:val="20"/>
                <w:lang w:eastAsia="fr-FR"/>
              </w:rPr>
              <w:t>Nombre de véhicules admis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6B1B" w:rsidRPr="00850987" w:rsidRDefault="00B96B1B" w:rsidP="005024A6">
            <w:pPr>
              <w:jc w:val="center"/>
              <w:rPr>
                <w:rFonts w:ascii="Arial" w:eastAsia="Times New Roman" w:hAnsi="Arial" w:cs="Arial"/>
                <w:szCs w:val="20"/>
                <w:lang w:eastAsia="fr-FR"/>
              </w:rPr>
            </w:pPr>
            <w:r w:rsidRPr="00850987">
              <w:rPr>
                <w:rFonts w:ascii="Arial" w:eastAsia="Times New Roman" w:hAnsi="Arial" w:cs="Arial"/>
                <w:szCs w:val="20"/>
                <w:lang w:eastAsia="fr-FR"/>
              </w:rPr>
              <w:t>VITESSE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96B1B" w:rsidRPr="00850987" w:rsidRDefault="00B96B1B" w:rsidP="005024A6">
            <w:pPr>
              <w:jc w:val="center"/>
              <w:rPr>
                <w:rFonts w:ascii="Arial" w:eastAsia="Times New Roman" w:hAnsi="Arial" w:cs="Arial"/>
                <w:szCs w:val="20"/>
                <w:lang w:eastAsia="fr-FR"/>
              </w:rPr>
            </w:pPr>
            <w:r w:rsidRPr="00850987">
              <w:rPr>
                <w:rFonts w:ascii="Arial" w:eastAsia="Times New Roman" w:hAnsi="Arial" w:cs="Arial"/>
                <w:szCs w:val="20"/>
                <w:lang w:eastAsia="fr-FR"/>
              </w:rPr>
              <w:t>ENDURANCE</w:t>
            </w:r>
          </w:p>
        </w:tc>
        <w:tc>
          <w:tcPr>
            <w:tcW w:w="1985" w:type="dxa"/>
            <w:tcBorders>
              <w:top w:val="single" w:sz="4" w:space="0" w:color="auto"/>
              <w:left w:val="nil"/>
              <w:bottom w:val="single" w:sz="4" w:space="0" w:color="auto"/>
              <w:right w:val="single" w:sz="4" w:space="0" w:color="auto"/>
            </w:tcBorders>
          </w:tcPr>
          <w:p w:rsidR="00B96B1B" w:rsidRPr="00850987" w:rsidRDefault="00B96B1B" w:rsidP="00850987">
            <w:pPr>
              <w:jc w:val="center"/>
              <w:rPr>
                <w:rFonts w:ascii="Arial" w:eastAsia="Times New Roman" w:hAnsi="Arial" w:cs="Arial"/>
                <w:szCs w:val="20"/>
                <w:lang w:eastAsia="fr-FR"/>
              </w:rPr>
            </w:pPr>
            <w:r>
              <w:rPr>
                <w:rFonts w:ascii="Arial" w:eastAsia="Times New Roman" w:hAnsi="Arial" w:cs="Arial"/>
                <w:szCs w:val="20"/>
                <w:lang w:eastAsia="fr-FR"/>
              </w:rPr>
              <w:t xml:space="preserve"> DEFI </w:t>
            </w:r>
            <w:r w:rsidRPr="00850987">
              <w:rPr>
                <w:rFonts w:ascii="Arial" w:eastAsia="Times New Roman" w:hAnsi="Arial" w:cs="Arial"/>
                <w:szCs w:val="20"/>
                <w:lang w:eastAsia="fr-FR"/>
              </w:rPr>
              <w:t xml:space="preserve">  PAU ARNOS</w:t>
            </w:r>
          </w:p>
        </w:tc>
        <w:tc>
          <w:tcPr>
            <w:tcW w:w="1985" w:type="dxa"/>
            <w:tcBorders>
              <w:top w:val="single" w:sz="4" w:space="0" w:color="auto"/>
              <w:left w:val="nil"/>
              <w:bottom w:val="single" w:sz="4" w:space="0" w:color="auto"/>
              <w:right w:val="single" w:sz="4" w:space="0" w:color="auto"/>
            </w:tcBorders>
          </w:tcPr>
          <w:p w:rsidR="00B96B1B" w:rsidRDefault="00B96B1B" w:rsidP="00850987">
            <w:pPr>
              <w:jc w:val="center"/>
              <w:rPr>
                <w:rFonts w:ascii="Arial" w:eastAsia="Times New Roman" w:hAnsi="Arial" w:cs="Arial"/>
                <w:szCs w:val="20"/>
                <w:lang w:eastAsia="fr-FR"/>
              </w:rPr>
            </w:pPr>
            <w:r>
              <w:rPr>
                <w:rFonts w:ascii="Arial" w:eastAsia="Times New Roman" w:hAnsi="Arial" w:cs="Arial"/>
                <w:szCs w:val="20"/>
                <w:lang w:eastAsia="fr-FR"/>
              </w:rPr>
              <w:t>SIDE-CARS</w:t>
            </w:r>
          </w:p>
        </w:tc>
      </w:tr>
      <w:tr w:rsidR="00B96B1B" w:rsidRPr="005024A6" w:rsidTr="00B96B1B">
        <w:trPr>
          <w:trHeight w:val="33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B96B1B" w:rsidRPr="00850987" w:rsidRDefault="00B96B1B" w:rsidP="00210DDB">
            <w:pPr>
              <w:jc w:val="right"/>
              <w:rPr>
                <w:rFonts w:ascii="Arial" w:eastAsia="Times New Roman" w:hAnsi="Arial" w:cs="Arial"/>
                <w:szCs w:val="20"/>
                <w:lang w:eastAsia="fr-FR"/>
              </w:rPr>
            </w:pPr>
            <w:r w:rsidRPr="00850987">
              <w:rPr>
                <w:rFonts w:ascii="Arial" w:eastAsia="Times New Roman" w:hAnsi="Arial" w:cs="Arial"/>
                <w:szCs w:val="20"/>
                <w:lang w:eastAsia="fr-FR"/>
              </w:rPr>
              <w:t>ESSAIS</w:t>
            </w:r>
          </w:p>
        </w:tc>
        <w:tc>
          <w:tcPr>
            <w:tcW w:w="1843" w:type="dxa"/>
            <w:tcBorders>
              <w:top w:val="nil"/>
              <w:left w:val="nil"/>
              <w:bottom w:val="single" w:sz="4" w:space="0" w:color="auto"/>
              <w:right w:val="single" w:sz="4" w:space="0" w:color="auto"/>
            </w:tcBorders>
            <w:shd w:val="clear" w:color="auto" w:fill="auto"/>
            <w:noWrap/>
            <w:vAlign w:val="center"/>
            <w:hideMark/>
          </w:tcPr>
          <w:p w:rsidR="00B96B1B" w:rsidRPr="00850987" w:rsidRDefault="00B96B1B" w:rsidP="005024A6">
            <w:pPr>
              <w:jc w:val="center"/>
              <w:rPr>
                <w:rFonts w:ascii="Arial" w:eastAsia="Times New Roman" w:hAnsi="Arial" w:cs="Arial"/>
                <w:szCs w:val="20"/>
                <w:lang w:eastAsia="fr-FR"/>
              </w:rPr>
            </w:pPr>
            <w:r w:rsidRPr="00850987">
              <w:rPr>
                <w:rFonts w:ascii="Arial" w:eastAsia="Times New Roman" w:hAnsi="Arial" w:cs="Arial"/>
                <w:szCs w:val="20"/>
                <w:lang w:eastAsia="fr-FR"/>
              </w:rPr>
              <w:t>42</w:t>
            </w:r>
          </w:p>
        </w:tc>
        <w:tc>
          <w:tcPr>
            <w:tcW w:w="1984" w:type="dxa"/>
            <w:tcBorders>
              <w:top w:val="nil"/>
              <w:left w:val="nil"/>
              <w:bottom w:val="single" w:sz="4" w:space="0" w:color="auto"/>
              <w:right w:val="single" w:sz="4" w:space="0" w:color="auto"/>
            </w:tcBorders>
            <w:shd w:val="clear" w:color="auto" w:fill="auto"/>
            <w:noWrap/>
            <w:vAlign w:val="center"/>
            <w:hideMark/>
          </w:tcPr>
          <w:p w:rsidR="00B96B1B" w:rsidRPr="00850987" w:rsidRDefault="00B96B1B" w:rsidP="005024A6">
            <w:pPr>
              <w:jc w:val="center"/>
              <w:rPr>
                <w:rFonts w:ascii="Arial" w:eastAsia="Times New Roman" w:hAnsi="Arial" w:cs="Arial"/>
                <w:szCs w:val="20"/>
                <w:lang w:eastAsia="fr-FR"/>
              </w:rPr>
            </w:pPr>
            <w:r w:rsidRPr="00850987">
              <w:rPr>
                <w:rFonts w:ascii="Arial" w:eastAsia="Times New Roman" w:hAnsi="Arial" w:cs="Arial"/>
                <w:szCs w:val="20"/>
                <w:lang w:eastAsia="fr-FR"/>
              </w:rPr>
              <w:t>42</w:t>
            </w:r>
          </w:p>
        </w:tc>
        <w:tc>
          <w:tcPr>
            <w:tcW w:w="1985" w:type="dxa"/>
            <w:tcBorders>
              <w:top w:val="single" w:sz="4" w:space="0" w:color="auto"/>
              <w:left w:val="nil"/>
              <w:bottom w:val="single" w:sz="4" w:space="0" w:color="auto"/>
              <w:right w:val="single" w:sz="4" w:space="0" w:color="auto"/>
            </w:tcBorders>
            <w:vAlign w:val="center"/>
          </w:tcPr>
          <w:p w:rsidR="00B96B1B" w:rsidRPr="00850987" w:rsidRDefault="00B96B1B" w:rsidP="00CB0486">
            <w:pPr>
              <w:jc w:val="center"/>
              <w:rPr>
                <w:rFonts w:ascii="Arial" w:eastAsia="Times New Roman" w:hAnsi="Arial" w:cs="Arial"/>
                <w:szCs w:val="20"/>
                <w:lang w:eastAsia="fr-FR"/>
              </w:rPr>
            </w:pPr>
            <w:r w:rsidRPr="00850987">
              <w:rPr>
                <w:rFonts w:ascii="Arial" w:eastAsia="Times New Roman" w:hAnsi="Arial" w:cs="Arial"/>
                <w:szCs w:val="20"/>
                <w:lang w:eastAsia="fr-FR"/>
              </w:rPr>
              <w:t>42</w:t>
            </w:r>
          </w:p>
        </w:tc>
        <w:tc>
          <w:tcPr>
            <w:tcW w:w="1985" w:type="dxa"/>
            <w:tcBorders>
              <w:top w:val="single" w:sz="4" w:space="0" w:color="auto"/>
              <w:left w:val="nil"/>
              <w:bottom w:val="single" w:sz="4" w:space="0" w:color="auto"/>
              <w:right w:val="single" w:sz="4" w:space="0" w:color="auto"/>
            </w:tcBorders>
          </w:tcPr>
          <w:p w:rsidR="00B96B1B" w:rsidRPr="00850987" w:rsidRDefault="00B96B1B" w:rsidP="00CB0486">
            <w:pPr>
              <w:jc w:val="center"/>
              <w:rPr>
                <w:rFonts w:ascii="Arial" w:eastAsia="Times New Roman" w:hAnsi="Arial" w:cs="Arial"/>
                <w:szCs w:val="20"/>
                <w:lang w:eastAsia="fr-FR"/>
              </w:rPr>
            </w:pPr>
            <w:r>
              <w:rPr>
                <w:rFonts w:ascii="Arial" w:eastAsia="Times New Roman" w:hAnsi="Arial" w:cs="Arial"/>
                <w:szCs w:val="20"/>
                <w:lang w:eastAsia="fr-FR"/>
              </w:rPr>
              <w:t>25</w:t>
            </w:r>
          </w:p>
        </w:tc>
      </w:tr>
      <w:tr w:rsidR="00B96B1B" w:rsidRPr="005024A6" w:rsidTr="00B96B1B">
        <w:trPr>
          <w:trHeight w:val="28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B96B1B" w:rsidRPr="00850987" w:rsidRDefault="00B96B1B" w:rsidP="00210DDB">
            <w:pPr>
              <w:jc w:val="right"/>
              <w:rPr>
                <w:rFonts w:ascii="Arial" w:eastAsia="Times New Roman" w:hAnsi="Arial" w:cs="Arial"/>
                <w:szCs w:val="20"/>
                <w:lang w:eastAsia="fr-FR"/>
              </w:rPr>
            </w:pPr>
            <w:r w:rsidRPr="00850987">
              <w:rPr>
                <w:rFonts w:ascii="Arial" w:eastAsia="Times New Roman" w:hAnsi="Arial" w:cs="Arial"/>
                <w:szCs w:val="20"/>
                <w:lang w:eastAsia="fr-FR"/>
              </w:rPr>
              <w:t>COURSES</w:t>
            </w:r>
          </w:p>
        </w:tc>
        <w:tc>
          <w:tcPr>
            <w:tcW w:w="1843" w:type="dxa"/>
            <w:tcBorders>
              <w:top w:val="nil"/>
              <w:left w:val="nil"/>
              <w:bottom w:val="single" w:sz="4" w:space="0" w:color="auto"/>
              <w:right w:val="single" w:sz="4" w:space="0" w:color="auto"/>
            </w:tcBorders>
            <w:shd w:val="clear" w:color="auto" w:fill="auto"/>
            <w:noWrap/>
            <w:vAlign w:val="center"/>
            <w:hideMark/>
          </w:tcPr>
          <w:p w:rsidR="00B96B1B" w:rsidRPr="00850987" w:rsidRDefault="00B96B1B" w:rsidP="005024A6">
            <w:pPr>
              <w:jc w:val="center"/>
              <w:rPr>
                <w:rFonts w:ascii="Arial" w:eastAsia="Times New Roman" w:hAnsi="Arial" w:cs="Arial"/>
                <w:szCs w:val="20"/>
                <w:lang w:eastAsia="fr-FR"/>
              </w:rPr>
            </w:pPr>
            <w:r w:rsidRPr="00850987">
              <w:rPr>
                <w:rFonts w:ascii="Arial" w:eastAsia="Times New Roman" w:hAnsi="Arial" w:cs="Arial"/>
                <w:szCs w:val="20"/>
                <w:lang w:eastAsia="fr-FR"/>
              </w:rPr>
              <w:t>35</w:t>
            </w:r>
          </w:p>
        </w:tc>
        <w:tc>
          <w:tcPr>
            <w:tcW w:w="1984" w:type="dxa"/>
            <w:tcBorders>
              <w:top w:val="nil"/>
              <w:left w:val="nil"/>
              <w:bottom w:val="single" w:sz="4" w:space="0" w:color="auto"/>
              <w:right w:val="single" w:sz="4" w:space="0" w:color="auto"/>
            </w:tcBorders>
            <w:shd w:val="clear" w:color="auto" w:fill="auto"/>
            <w:noWrap/>
            <w:vAlign w:val="center"/>
            <w:hideMark/>
          </w:tcPr>
          <w:p w:rsidR="00B96B1B" w:rsidRPr="00850987" w:rsidRDefault="00B96B1B" w:rsidP="005024A6">
            <w:pPr>
              <w:jc w:val="center"/>
              <w:rPr>
                <w:rFonts w:ascii="Arial" w:eastAsia="Times New Roman" w:hAnsi="Arial" w:cs="Arial"/>
                <w:szCs w:val="20"/>
                <w:lang w:eastAsia="fr-FR"/>
              </w:rPr>
            </w:pPr>
            <w:r w:rsidRPr="00850987">
              <w:rPr>
                <w:rFonts w:ascii="Arial" w:eastAsia="Times New Roman" w:hAnsi="Arial" w:cs="Arial"/>
                <w:szCs w:val="20"/>
                <w:lang w:eastAsia="fr-FR"/>
              </w:rPr>
              <w:t>42</w:t>
            </w:r>
          </w:p>
        </w:tc>
        <w:tc>
          <w:tcPr>
            <w:tcW w:w="1985" w:type="dxa"/>
            <w:tcBorders>
              <w:top w:val="single" w:sz="4" w:space="0" w:color="auto"/>
              <w:left w:val="nil"/>
              <w:bottom w:val="single" w:sz="4" w:space="0" w:color="auto"/>
              <w:right w:val="single" w:sz="4" w:space="0" w:color="auto"/>
            </w:tcBorders>
            <w:vAlign w:val="center"/>
          </w:tcPr>
          <w:p w:rsidR="00B96B1B" w:rsidRPr="00850987" w:rsidRDefault="00B96B1B" w:rsidP="00CB0486">
            <w:pPr>
              <w:jc w:val="center"/>
              <w:rPr>
                <w:rFonts w:ascii="Arial" w:eastAsia="Times New Roman" w:hAnsi="Arial" w:cs="Arial"/>
                <w:szCs w:val="20"/>
                <w:lang w:eastAsia="fr-FR"/>
              </w:rPr>
            </w:pPr>
            <w:r w:rsidRPr="00850987">
              <w:rPr>
                <w:rFonts w:ascii="Arial" w:eastAsia="Times New Roman" w:hAnsi="Arial" w:cs="Arial"/>
                <w:szCs w:val="20"/>
                <w:lang w:eastAsia="fr-FR"/>
              </w:rPr>
              <w:t>35</w:t>
            </w:r>
          </w:p>
        </w:tc>
        <w:tc>
          <w:tcPr>
            <w:tcW w:w="1985" w:type="dxa"/>
            <w:tcBorders>
              <w:top w:val="single" w:sz="4" w:space="0" w:color="auto"/>
              <w:left w:val="nil"/>
              <w:bottom w:val="single" w:sz="4" w:space="0" w:color="auto"/>
              <w:right w:val="single" w:sz="4" w:space="0" w:color="auto"/>
            </w:tcBorders>
          </w:tcPr>
          <w:p w:rsidR="00B96B1B" w:rsidRPr="00850987" w:rsidRDefault="00B96B1B" w:rsidP="00CB0486">
            <w:pPr>
              <w:jc w:val="center"/>
              <w:rPr>
                <w:rFonts w:ascii="Arial" w:eastAsia="Times New Roman" w:hAnsi="Arial" w:cs="Arial"/>
                <w:szCs w:val="20"/>
                <w:lang w:eastAsia="fr-FR"/>
              </w:rPr>
            </w:pPr>
            <w:r>
              <w:rPr>
                <w:rFonts w:ascii="Arial" w:eastAsia="Times New Roman" w:hAnsi="Arial" w:cs="Arial"/>
                <w:szCs w:val="20"/>
                <w:lang w:eastAsia="fr-FR"/>
              </w:rPr>
              <w:t>21</w:t>
            </w:r>
          </w:p>
        </w:tc>
      </w:tr>
    </w:tbl>
    <w:p w:rsidR="00E213CC" w:rsidRPr="005024A6" w:rsidRDefault="00E213CC" w:rsidP="005024A6">
      <w:pPr>
        <w:pStyle w:val="Formatlibre"/>
        <w:jc w:val="both"/>
        <w:rPr>
          <w:rFonts w:ascii="Arial" w:hAnsi="Arial" w:cs="Arial"/>
        </w:rPr>
      </w:pP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2F3AEB"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Cs w:val="20"/>
        </w:rPr>
      </w:pPr>
      <w:r w:rsidRPr="002F3AEB">
        <w:rPr>
          <w:rFonts w:ascii="Arial" w:hAnsi="Arial" w:cs="Arial"/>
          <w:b/>
          <w:szCs w:val="20"/>
          <w:u w:val="single"/>
        </w:rPr>
        <w:t>Article 3</w:t>
      </w:r>
      <w:r w:rsidRPr="002F3AEB">
        <w:rPr>
          <w:rFonts w:ascii="Arial" w:hAnsi="Arial" w:cs="Arial"/>
          <w:b/>
          <w:szCs w:val="20"/>
        </w:rPr>
        <w:t xml:space="preserve"> : </w:t>
      </w:r>
      <w:r w:rsidR="00EB0378" w:rsidRPr="002F3AEB">
        <w:rPr>
          <w:rFonts w:ascii="Arial" w:hAnsi="Arial" w:cs="Arial"/>
          <w:b/>
          <w:szCs w:val="20"/>
        </w:rPr>
        <w:t>Concurrents</w:t>
      </w:r>
    </w:p>
    <w:p w:rsidR="00E213CC" w:rsidRPr="002F3AEB"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5D799D" w:rsidRPr="005D799D" w:rsidRDefault="005D799D" w:rsidP="00886752">
      <w:pPr>
        <w:jc w:val="both"/>
        <w:rPr>
          <w:rFonts w:ascii="Arial" w:hAnsi="Arial" w:cs="Arial"/>
          <w:szCs w:val="20"/>
        </w:rPr>
      </w:pPr>
      <w:r w:rsidRPr="005D799D">
        <w:rPr>
          <w:rFonts w:ascii="Arial" w:hAnsi="Arial" w:cs="Arial"/>
          <w:szCs w:val="20"/>
        </w:rPr>
        <w:t xml:space="preserve">La participation est ouverte à tout pilote détenteur d’une licence NCO ou d’une licence « une manifestation ». </w:t>
      </w:r>
    </w:p>
    <w:p w:rsidR="005D799D" w:rsidRPr="005D799D" w:rsidRDefault="005D799D" w:rsidP="00886752">
      <w:pPr>
        <w:jc w:val="both"/>
        <w:rPr>
          <w:rFonts w:ascii="Arial" w:hAnsi="Arial" w:cs="Arial"/>
          <w:szCs w:val="20"/>
        </w:rPr>
      </w:pPr>
    </w:p>
    <w:p w:rsidR="005D799D" w:rsidRPr="005D799D" w:rsidRDefault="005D799D" w:rsidP="00886752">
      <w:pPr>
        <w:jc w:val="both"/>
        <w:rPr>
          <w:rFonts w:ascii="Arial" w:hAnsi="Arial" w:cs="Arial"/>
          <w:szCs w:val="20"/>
        </w:rPr>
      </w:pPr>
      <w:r w:rsidRPr="00485399">
        <w:rPr>
          <w:rFonts w:ascii="Arial" w:hAnsi="Arial" w:cs="Arial"/>
          <w:b/>
          <w:szCs w:val="20"/>
        </w:rPr>
        <w:t>Pour les catégories Expert / Master,</w:t>
      </w:r>
      <w:r>
        <w:rPr>
          <w:rFonts w:ascii="Arial" w:hAnsi="Arial" w:cs="Arial"/>
          <w:szCs w:val="20"/>
        </w:rPr>
        <w:t xml:space="preserve"> </w:t>
      </w:r>
      <w:r w:rsidR="0095318C">
        <w:rPr>
          <w:rFonts w:ascii="Arial" w:hAnsi="Arial" w:cs="Arial"/>
          <w:szCs w:val="20"/>
        </w:rPr>
        <w:t>de la coupe</w:t>
      </w:r>
      <w:r w:rsidR="00850987">
        <w:rPr>
          <w:rFonts w:ascii="Arial" w:hAnsi="Arial" w:cs="Arial"/>
          <w:szCs w:val="20"/>
        </w:rPr>
        <w:t xml:space="preserve"> de ligue</w:t>
      </w:r>
      <w:r w:rsidR="0095318C">
        <w:rPr>
          <w:rFonts w:ascii="Arial" w:hAnsi="Arial" w:cs="Arial"/>
          <w:szCs w:val="20"/>
        </w:rPr>
        <w:t xml:space="preserve"> Aquitaine</w:t>
      </w:r>
      <w:r w:rsidR="00850987">
        <w:rPr>
          <w:rFonts w:ascii="Arial" w:hAnsi="Arial" w:cs="Arial"/>
          <w:szCs w:val="20"/>
        </w:rPr>
        <w:t xml:space="preserve">, </w:t>
      </w:r>
      <w:r>
        <w:rPr>
          <w:rFonts w:ascii="Arial" w:hAnsi="Arial" w:cs="Arial"/>
          <w:szCs w:val="20"/>
        </w:rPr>
        <w:t>s</w:t>
      </w:r>
      <w:r w:rsidRPr="005D799D">
        <w:rPr>
          <w:rFonts w:ascii="Arial" w:hAnsi="Arial" w:cs="Arial"/>
          <w:szCs w:val="20"/>
        </w:rPr>
        <w:t xml:space="preserve">euls les pilotes </w:t>
      </w:r>
      <w:r w:rsidRPr="00F45ECB">
        <w:rPr>
          <w:rFonts w:ascii="Arial" w:hAnsi="Arial" w:cs="Arial"/>
          <w:szCs w:val="20"/>
        </w:rPr>
        <w:t xml:space="preserve">titulaires des licences </w:t>
      </w:r>
      <w:r w:rsidRPr="00F45ECB">
        <w:rPr>
          <w:rFonts w:ascii="Arial" w:hAnsi="Arial" w:cs="Arial"/>
          <w:b/>
          <w:szCs w:val="20"/>
        </w:rPr>
        <w:t>NCO</w:t>
      </w:r>
      <w:r w:rsidRPr="005D799D">
        <w:rPr>
          <w:rFonts w:ascii="Arial" w:hAnsi="Arial" w:cs="Arial"/>
          <w:szCs w:val="20"/>
        </w:rPr>
        <w:t xml:space="preserve"> contractées dans un club de la ligue d’Aquitaine marqueront des points </w:t>
      </w:r>
      <w:r w:rsidR="0095318C">
        <w:rPr>
          <w:rFonts w:ascii="Arial" w:hAnsi="Arial" w:cs="Arial"/>
          <w:szCs w:val="20"/>
        </w:rPr>
        <w:t>à la coupe</w:t>
      </w:r>
      <w:r w:rsidRPr="005D799D">
        <w:rPr>
          <w:rFonts w:ascii="Arial" w:hAnsi="Arial" w:cs="Arial"/>
          <w:szCs w:val="20"/>
        </w:rPr>
        <w:t xml:space="preserve"> de Ligue Aquitaine Vitesse.</w:t>
      </w:r>
    </w:p>
    <w:p w:rsidR="005D799D" w:rsidRDefault="005D799D" w:rsidP="00886752">
      <w:pPr>
        <w:jc w:val="both"/>
        <w:rPr>
          <w:rFonts w:ascii="Arial" w:hAnsi="Arial" w:cs="Arial"/>
          <w:szCs w:val="20"/>
        </w:rPr>
      </w:pPr>
      <w:r w:rsidRPr="005D799D">
        <w:rPr>
          <w:rFonts w:ascii="Arial" w:hAnsi="Arial" w:cs="Arial"/>
          <w:szCs w:val="20"/>
        </w:rPr>
        <w:t>L’épreuve reste ouverte à tous les autres, mais ils ne pourront prétendre ni à l’obtention de points ni à un qu</w:t>
      </w:r>
      <w:r w:rsidR="00485399">
        <w:rPr>
          <w:rFonts w:ascii="Arial" w:hAnsi="Arial" w:cs="Arial"/>
          <w:szCs w:val="20"/>
        </w:rPr>
        <w:t>elconque classement</w:t>
      </w:r>
      <w:r w:rsidR="00850987">
        <w:rPr>
          <w:rFonts w:ascii="Arial" w:hAnsi="Arial" w:cs="Arial"/>
          <w:szCs w:val="20"/>
        </w:rPr>
        <w:t xml:space="preserve"> au championnat de Ligue</w:t>
      </w:r>
      <w:r w:rsidR="00485399">
        <w:rPr>
          <w:rFonts w:ascii="Arial" w:hAnsi="Arial" w:cs="Arial"/>
          <w:szCs w:val="20"/>
        </w:rPr>
        <w:t>. Seront inscrits</w:t>
      </w:r>
      <w:r w:rsidRPr="005D799D">
        <w:rPr>
          <w:rFonts w:ascii="Arial" w:hAnsi="Arial" w:cs="Arial"/>
          <w:szCs w:val="20"/>
        </w:rPr>
        <w:t xml:space="preserve"> en priorité les pilotes de la ligue Aquitaine.</w:t>
      </w:r>
    </w:p>
    <w:p w:rsidR="0072113F" w:rsidRPr="00B533B6" w:rsidRDefault="005E68BC" w:rsidP="00886752">
      <w:pPr>
        <w:jc w:val="both"/>
        <w:rPr>
          <w:rFonts w:ascii="Arial" w:hAnsi="Arial" w:cs="Arial"/>
          <w:szCs w:val="20"/>
        </w:rPr>
      </w:pPr>
      <w:r>
        <w:rPr>
          <w:rFonts w:ascii="Arial" w:hAnsi="Arial" w:cs="Arial"/>
          <w:szCs w:val="20"/>
        </w:rPr>
        <w:t>Chaque catégorie donnera lieu à 1 podium scratch par finale. Dans le cas où ce podium serait différent du scratch « </w:t>
      </w:r>
      <w:r w:rsidR="00B533B6" w:rsidRPr="00B533B6">
        <w:rPr>
          <w:rFonts w:ascii="Arial" w:hAnsi="Arial" w:cs="Arial"/>
          <w:szCs w:val="20"/>
        </w:rPr>
        <w:t>Classement ligue</w:t>
      </w:r>
      <w:r>
        <w:rPr>
          <w:rFonts w:ascii="Arial" w:hAnsi="Arial" w:cs="Arial"/>
          <w:szCs w:val="20"/>
        </w:rPr>
        <w:t xml:space="preserve"> », 1 podium ligue supplémentaire par finale sera organisé. </w:t>
      </w:r>
    </w:p>
    <w:p w:rsidR="0072113F" w:rsidRDefault="0072113F"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2F3AEB"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13BCE">
        <w:rPr>
          <w:rFonts w:ascii="Arial" w:hAnsi="Arial" w:cs="Arial"/>
          <w:b/>
          <w:szCs w:val="20"/>
          <w:u w:val="single"/>
        </w:rPr>
        <w:t>Article 4 </w:t>
      </w:r>
      <w:r w:rsidRPr="00D13BCE">
        <w:rPr>
          <w:rFonts w:ascii="Arial" w:hAnsi="Arial" w:cs="Arial"/>
          <w:b/>
          <w:szCs w:val="20"/>
        </w:rPr>
        <w:t>: Engagements</w:t>
      </w:r>
    </w:p>
    <w:p w:rsidR="00F70226" w:rsidRDefault="00F70226"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Default="004C65A8"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rPr>
      </w:pPr>
      <w:r>
        <w:rPr>
          <w:rFonts w:ascii="Arial" w:hAnsi="Arial" w:cs="Arial"/>
          <w:szCs w:val="20"/>
        </w:rPr>
        <w:t xml:space="preserve">4.1 : </w:t>
      </w:r>
      <w:r w:rsidR="00B54A54">
        <w:rPr>
          <w:rFonts w:ascii="Arial" w:hAnsi="Arial" w:cs="Arial"/>
          <w:szCs w:val="20"/>
        </w:rPr>
        <w:t xml:space="preserve">Pour </w:t>
      </w:r>
      <w:r w:rsidR="00B533B6">
        <w:rPr>
          <w:rFonts w:ascii="Arial" w:hAnsi="Arial" w:cs="Arial"/>
          <w:szCs w:val="20"/>
        </w:rPr>
        <w:t>l’</w:t>
      </w:r>
      <w:r w:rsidR="00F45ECB">
        <w:rPr>
          <w:rFonts w:ascii="Arial" w:hAnsi="Arial" w:cs="Arial"/>
          <w:szCs w:val="20"/>
        </w:rPr>
        <w:t xml:space="preserve">Endurance, </w:t>
      </w:r>
      <w:r w:rsidR="00B533B6">
        <w:rPr>
          <w:rFonts w:ascii="Arial" w:hAnsi="Arial" w:cs="Arial"/>
          <w:szCs w:val="20"/>
        </w:rPr>
        <w:t xml:space="preserve">le </w:t>
      </w:r>
      <w:r w:rsidR="00B54A54">
        <w:rPr>
          <w:rFonts w:ascii="Arial" w:hAnsi="Arial" w:cs="Arial"/>
          <w:szCs w:val="20"/>
        </w:rPr>
        <w:t xml:space="preserve">Défi </w:t>
      </w:r>
      <w:r w:rsidR="00F70226">
        <w:rPr>
          <w:rFonts w:ascii="Arial" w:hAnsi="Arial" w:cs="Arial"/>
          <w:szCs w:val="20"/>
        </w:rPr>
        <w:t>Pau Arnos</w:t>
      </w:r>
      <w:r w:rsidR="00B54A54">
        <w:rPr>
          <w:rFonts w:ascii="Arial" w:hAnsi="Arial" w:cs="Arial"/>
          <w:szCs w:val="20"/>
        </w:rPr>
        <w:t>,</w:t>
      </w:r>
      <w:r w:rsidR="007335C1" w:rsidRPr="002F3AEB">
        <w:rPr>
          <w:rFonts w:ascii="Arial" w:hAnsi="Arial" w:cs="Arial"/>
          <w:szCs w:val="20"/>
        </w:rPr>
        <w:t xml:space="preserve"> </w:t>
      </w:r>
      <w:r w:rsidR="00F45ECB">
        <w:rPr>
          <w:rFonts w:ascii="Arial" w:hAnsi="Arial" w:cs="Arial"/>
          <w:szCs w:val="20"/>
        </w:rPr>
        <w:t xml:space="preserve">les catégories Expert / Master, </w:t>
      </w:r>
      <w:r w:rsidR="007335C1" w:rsidRPr="002F3AEB">
        <w:rPr>
          <w:rFonts w:ascii="Arial" w:hAnsi="Arial" w:cs="Arial"/>
          <w:szCs w:val="20"/>
        </w:rPr>
        <w:t>les demandes d’engagement seront effectuées sur</w:t>
      </w:r>
      <w:r w:rsidR="007335C1">
        <w:rPr>
          <w:rFonts w:ascii="Arial" w:hAnsi="Arial"/>
          <w:sz w:val="24"/>
        </w:rPr>
        <w:t xml:space="preserve"> </w:t>
      </w:r>
      <w:r w:rsidR="002F3AEB">
        <w:rPr>
          <w:rFonts w:ascii="Arial" w:hAnsi="Arial"/>
          <w:sz w:val="24"/>
        </w:rPr>
        <w:t xml:space="preserve"> </w:t>
      </w:r>
      <w:hyperlink r:id="rId8" w:history="1">
        <w:r w:rsidR="00746BD4">
          <w:rPr>
            <w:rFonts w:ascii="Arial" w:hAnsi="Arial"/>
            <w:color w:val="000099"/>
            <w:sz w:val="24"/>
            <w:u w:val="single"/>
          </w:rPr>
          <w:t>ffm</w:t>
        </w:r>
        <w:r w:rsidR="00E213CC" w:rsidRPr="002F3AEB">
          <w:rPr>
            <w:rFonts w:ascii="Arial" w:hAnsi="Arial"/>
            <w:color w:val="000099"/>
            <w:sz w:val="24"/>
            <w:u w:val="single"/>
          </w:rPr>
          <w:t>.engage-sports.com</w:t>
        </w:r>
      </w:hyperlink>
    </w:p>
    <w:p w:rsidR="009E7D7F" w:rsidRDefault="009E7D7F" w:rsidP="00F70226">
      <w:pPr>
        <w:jc w:val="both"/>
        <w:rPr>
          <w:rFonts w:ascii="Arial" w:hAnsi="Arial" w:cs="Arial"/>
          <w:szCs w:val="20"/>
        </w:rPr>
      </w:pPr>
    </w:p>
    <w:p w:rsidR="009E7D7F" w:rsidRDefault="009E7D7F" w:rsidP="00F70226">
      <w:pPr>
        <w:jc w:val="both"/>
        <w:rPr>
          <w:rFonts w:ascii="Arial" w:hAnsi="Arial" w:cs="Arial"/>
          <w:szCs w:val="20"/>
        </w:rPr>
      </w:pPr>
    </w:p>
    <w:p w:rsidR="00F70226" w:rsidRDefault="00F70226" w:rsidP="00F70226">
      <w:pPr>
        <w:jc w:val="both"/>
        <w:rPr>
          <w:rFonts w:ascii="Arial" w:hAnsi="Arial" w:cs="Arial"/>
          <w:b/>
          <w:szCs w:val="20"/>
        </w:rPr>
      </w:pPr>
      <w:r w:rsidRPr="00F70226">
        <w:rPr>
          <w:rFonts w:ascii="Arial" w:hAnsi="Arial" w:cs="Arial"/>
          <w:szCs w:val="20"/>
        </w:rPr>
        <w:t>Pour l</w:t>
      </w:r>
      <w:r w:rsidR="005E68BC">
        <w:rPr>
          <w:rFonts w:ascii="Arial" w:hAnsi="Arial" w:cs="Arial"/>
          <w:szCs w:val="20"/>
        </w:rPr>
        <w:t>es catégories Expert / Master, s</w:t>
      </w:r>
      <w:r>
        <w:rPr>
          <w:rFonts w:ascii="Arial" w:hAnsi="Arial" w:cs="Arial"/>
          <w:szCs w:val="20"/>
        </w:rPr>
        <w:t>eront prioritaires</w:t>
      </w:r>
      <w:r w:rsidR="00485399">
        <w:rPr>
          <w:rFonts w:ascii="Arial" w:hAnsi="Arial" w:cs="Arial"/>
          <w:szCs w:val="20"/>
        </w:rPr>
        <w:t xml:space="preserve"> jusqu’au 31/03/</w:t>
      </w:r>
      <w:r w:rsidR="0095318C">
        <w:rPr>
          <w:rFonts w:ascii="Arial" w:hAnsi="Arial" w:cs="Arial"/>
          <w:szCs w:val="20"/>
        </w:rPr>
        <w:t>2017 les pilotes possédant une licence NCO de la ligue Aquitaine</w:t>
      </w:r>
      <w:r w:rsidRPr="00F70226">
        <w:rPr>
          <w:rFonts w:ascii="Arial" w:hAnsi="Arial" w:cs="Arial"/>
          <w:b/>
          <w:szCs w:val="20"/>
        </w:rPr>
        <w:t>, à condition que les dossiers soient complets (inscriptions, règlements qui seront encaissés au fur et à mesure des épreuves)</w:t>
      </w:r>
    </w:p>
    <w:p w:rsidR="0095318C" w:rsidRPr="00F70226" w:rsidRDefault="0095318C" w:rsidP="00F70226">
      <w:pPr>
        <w:jc w:val="both"/>
        <w:rPr>
          <w:rFonts w:ascii="Arial" w:hAnsi="Arial" w:cs="Arial"/>
          <w:b/>
          <w:szCs w:val="20"/>
        </w:rPr>
      </w:pPr>
    </w:p>
    <w:p w:rsidR="0072113F" w:rsidRPr="0002376B" w:rsidRDefault="0072113F" w:rsidP="0072113F">
      <w:pPr>
        <w:jc w:val="both"/>
        <w:rPr>
          <w:rFonts w:ascii="Arial" w:hAnsi="Arial" w:cs="Arial"/>
          <w:szCs w:val="20"/>
        </w:rPr>
      </w:pPr>
      <w:r>
        <w:rPr>
          <w:rFonts w:ascii="Arial" w:hAnsi="Arial" w:cs="Arial"/>
          <w:szCs w:val="20"/>
        </w:rPr>
        <w:t xml:space="preserve">                                        </w:t>
      </w:r>
    </w:p>
    <w:p w:rsidR="00F70226" w:rsidRPr="00F70226" w:rsidRDefault="00F70226" w:rsidP="0072113F">
      <w:pPr>
        <w:tabs>
          <w:tab w:val="left" w:pos="708"/>
          <w:tab w:val="left" w:pos="1416"/>
          <w:tab w:val="left" w:pos="2124"/>
          <w:tab w:val="left" w:pos="2832"/>
          <w:tab w:val="left" w:pos="3540"/>
          <w:tab w:val="left" w:pos="4248"/>
          <w:tab w:val="center" w:pos="4759"/>
        </w:tabs>
        <w:jc w:val="both"/>
        <w:rPr>
          <w:rFonts w:ascii="Arial" w:hAnsi="Arial" w:cs="Arial"/>
          <w:szCs w:val="20"/>
        </w:rPr>
      </w:pPr>
    </w:p>
    <w:p w:rsidR="00E213CC" w:rsidRPr="00104160" w:rsidRDefault="00E213CC" w:rsidP="002F3A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lastRenderedPageBreak/>
        <w:t xml:space="preserve">4.2 : </w:t>
      </w:r>
      <w:r w:rsidR="002F3AEB">
        <w:rPr>
          <w:rFonts w:ascii="Arial" w:hAnsi="Arial" w:cs="Arial"/>
          <w:szCs w:val="20"/>
          <w:u w:val="single"/>
        </w:rPr>
        <w:t>Droits d’inscription </w:t>
      </w:r>
      <w:r w:rsidR="00B54A54">
        <w:rPr>
          <w:rFonts w:ascii="Arial" w:hAnsi="Arial" w:cs="Arial"/>
          <w:szCs w:val="20"/>
          <w:u w:val="single"/>
        </w:rPr>
        <w:t>comprenant la location du transpondeur</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tbl>
      <w:tblPr>
        <w:tblW w:w="0" w:type="auto"/>
        <w:tblInd w:w="5" w:type="dxa"/>
        <w:tblLayout w:type="fixed"/>
        <w:tblLook w:val="0000" w:firstRow="0" w:lastRow="0" w:firstColumn="0" w:lastColumn="0" w:noHBand="0" w:noVBand="0"/>
      </w:tblPr>
      <w:tblGrid>
        <w:gridCol w:w="3573"/>
        <w:gridCol w:w="4791"/>
      </w:tblGrid>
      <w:tr w:rsidR="00B54A54" w:rsidRPr="00104160" w:rsidTr="00550E8A">
        <w:trPr>
          <w:cantSplit/>
          <w:trHeight w:val="440"/>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4A54" w:rsidRPr="00F063A1" w:rsidRDefault="00B54A54" w:rsidP="00F063A1">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12"/>
                <w:szCs w:val="12"/>
                <w:vertAlign w:val="superscript"/>
              </w:rPr>
            </w:pPr>
          </w:p>
          <w:p w:rsidR="00B54A54" w:rsidRPr="00104160" w:rsidRDefault="00B54A54" w:rsidP="00F063A1">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r w:rsidRPr="00104160">
              <w:rPr>
                <w:rFonts w:ascii="Arial" w:hAnsi="Arial" w:cs="Arial"/>
                <w:szCs w:val="20"/>
              </w:rPr>
              <w:t>Epreuve</w:t>
            </w:r>
            <w:r w:rsidR="00550E8A">
              <w:rPr>
                <w:rFonts w:ascii="Arial" w:hAnsi="Arial" w:cs="Arial"/>
                <w:szCs w:val="20"/>
              </w:rPr>
              <w:t>s</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0E8A" w:rsidRDefault="00B54A54" w:rsidP="00550E8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r>
              <w:rPr>
                <w:rFonts w:ascii="Arial" w:hAnsi="Arial" w:cs="Arial"/>
                <w:szCs w:val="20"/>
              </w:rPr>
              <w:t>Droit engagement</w:t>
            </w:r>
            <w:r w:rsidR="00550E8A">
              <w:rPr>
                <w:rFonts w:ascii="Arial" w:hAnsi="Arial" w:cs="Arial"/>
                <w:szCs w:val="20"/>
              </w:rPr>
              <w:t xml:space="preserve"> </w:t>
            </w:r>
            <w:r>
              <w:rPr>
                <w:rFonts w:ascii="Arial" w:hAnsi="Arial" w:cs="Arial"/>
                <w:szCs w:val="20"/>
              </w:rPr>
              <w:t xml:space="preserve">en € </w:t>
            </w:r>
          </w:p>
          <w:p w:rsidR="00B54A54" w:rsidRPr="00104160" w:rsidRDefault="00B54A54" w:rsidP="00550E8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r>
              <w:rPr>
                <w:rFonts w:ascii="Arial" w:hAnsi="Arial" w:cs="Arial"/>
                <w:szCs w:val="20"/>
              </w:rPr>
              <w:t xml:space="preserve">jusqu’au </w:t>
            </w:r>
            <w:r w:rsidR="0095318C">
              <w:rPr>
                <w:rFonts w:ascii="Arial" w:hAnsi="Arial" w:cs="Arial"/>
                <w:szCs w:val="20"/>
              </w:rPr>
              <w:t>28/04/2017</w:t>
            </w:r>
          </w:p>
        </w:tc>
      </w:tr>
      <w:tr w:rsidR="00B54A54" w:rsidRPr="00104160" w:rsidTr="00550E8A">
        <w:trPr>
          <w:cantSplit/>
          <w:trHeight w:val="440"/>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4A54" w:rsidRPr="00F063A1" w:rsidRDefault="00B54A54" w:rsidP="00F47DFD">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12"/>
                <w:szCs w:val="12"/>
              </w:rPr>
            </w:pPr>
          </w:p>
          <w:p w:rsidR="00B54A54" w:rsidRDefault="00B54A54" w:rsidP="00F47DFD">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r w:rsidRPr="00104160">
              <w:rPr>
                <w:rFonts w:ascii="Arial" w:hAnsi="Arial" w:cs="Arial"/>
                <w:szCs w:val="20"/>
              </w:rPr>
              <w:t>Endurance 3h00</w:t>
            </w:r>
          </w:p>
          <w:p w:rsidR="00B54A54" w:rsidRPr="00104160" w:rsidRDefault="00B54A54" w:rsidP="00F47DFD">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4A54" w:rsidRPr="00F063A1" w:rsidRDefault="00B54A54" w:rsidP="00E279D1">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sz w:val="12"/>
                <w:szCs w:val="12"/>
              </w:rPr>
            </w:pPr>
          </w:p>
          <w:p w:rsidR="00B54A54" w:rsidRPr="00104160" w:rsidRDefault="00005838" w:rsidP="00F063A1">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r w:rsidRPr="00E123DD">
              <w:rPr>
                <w:rFonts w:ascii="Arial" w:hAnsi="Arial" w:cs="Arial"/>
                <w:b/>
                <w:szCs w:val="20"/>
              </w:rPr>
              <w:t>41</w:t>
            </w:r>
            <w:r w:rsidR="00B54A54" w:rsidRPr="00E123DD">
              <w:rPr>
                <w:rFonts w:ascii="Arial" w:hAnsi="Arial" w:cs="Arial"/>
                <w:b/>
                <w:szCs w:val="20"/>
              </w:rPr>
              <w:t>0 €</w:t>
            </w:r>
            <w:r w:rsidR="00B54A54">
              <w:rPr>
                <w:rFonts w:ascii="Arial" w:hAnsi="Arial" w:cs="Arial"/>
                <w:szCs w:val="20"/>
              </w:rPr>
              <w:t xml:space="preserve"> / équipage</w:t>
            </w:r>
          </w:p>
        </w:tc>
      </w:tr>
      <w:tr w:rsidR="00B54A54" w:rsidRPr="00104160" w:rsidTr="00550E8A">
        <w:trPr>
          <w:cantSplit/>
          <w:trHeight w:val="440"/>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4A54" w:rsidRDefault="00B54A54" w:rsidP="00F47DFD">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p>
          <w:p w:rsidR="00B54A54" w:rsidRDefault="0095318C" w:rsidP="00F47DFD">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r>
              <w:rPr>
                <w:rFonts w:ascii="Arial" w:hAnsi="Arial" w:cs="Arial"/>
                <w:szCs w:val="20"/>
              </w:rPr>
              <w:t>Expert -</w:t>
            </w:r>
            <w:r w:rsidR="00550E8A">
              <w:rPr>
                <w:rFonts w:ascii="Arial" w:hAnsi="Arial" w:cs="Arial"/>
                <w:szCs w:val="20"/>
              </w:rPr>
              <w:t xml:space="preserve"> </w:t>
            </w:r>
            <w:r w:rsidR="00B54A54">
              <w:rPr>
                <w:rFonts w:ascii="Arial" w:hAnsi="Arial" w:cs="Arial"/>
                <w:szCs w:val="20"/>
              </w:rPr>
              <w:t xml:space="preserve"> Master</w:t>
            </w:r>
          </w:p>
          <w:p w:rsidR="00B54A54" w:rsidRPr="00104160" w:rsidRDefault="00B54A54" w:rsidP="00F47DFD">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4A54" w:rsidRPr="00B54A54" w:rsidRDefault="00B54A54" w:rsidP="00E279D1">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color w:val="auto"/>
                <w:sz w:val="12"/>
                <w:szCs w:val="12"/>
              </w:rPr>
            </w:pPr>
          </w:p>
          <w:p w:rsidR="00B54A54" w:rsidRPr="00B54A54" w:rsidRDefault="0095318C" w:rsidP="00F063A1">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Cs w:val="20"/>
              </w:rPr>
            </w:pPr>
            <w:r>
              <w:rPr>
                <w:rFonts w:ascii="Arial" w:hAnsi="Arial" w:cs="Arial"/>
                <w:b/>
                <w:szCs w:val="20"/>
              </w:rPr>
              <w:t>160</w:t>
            </w:r>
            <w:r w:rsidR="00B54A54" w:rsidRPr="00E123DD">
              <w:rPr>
                <w:rFonts w:ascii="Arial" w:hAnsi="Arial" w:cs="Arial"/>
                <w:b/>
                <w:color w:val="auto"/>
                <w:szCs w:val="20"/>
              </w:rPr>
              <w:t> €</w:t>
            </w:r>
            <w:r w:rsidR="00B54A54" w:rsidRPr="00B54A54">
              <w:rPr>
                <w:rFonts w:ascii="Arial" w:hAnsi="Arial" w:cs="Arial"/>
                <w:color w:val="auto"/>
                <w:szCs w:val="20"/>
              </w:rPr>
              <w:t xml:space="preserve"> / pilote</w:t>
            </w:r>
          </w:p>
        </w:tc>
      </w:tr>
      <w:tr w:rsidR="00B54A54" w:rsidRPr="00104160" w:rsidTr="00550E8A">
        <w:trPr>
          <w:cantSplit/>
          <w:trHeight w:val="440"/>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4A54" w:rsidRPr="00F70226" w:rsidRDefault="00B54A54" w:rsidP="00155350">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p>
          <w:p w:rsidR="00B54A54" w:rsidRPr="00F70226" w:rsidRDefault="00B54A54" w:rsidP="00155350">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r w:rsidRPr="00F70226">
              <w:rPr>
                <w:rFonts w:ascii="Arial" w:hAnsi="Arial" w:cs="Arial"/>
                <w:szCs w:val="20"/>
              </w:rPr>
              <w:t>Défi Pau Arnos</w:t>
            </w:r>
          </w:p>
          <w:p w:rsidR="00B54A54" w:rsidRPr="00F70226" w:rsidRDefault="00B54A54" w:rsidP="00155350">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Cs w:val="20"/>
              </w:rPr>
            </w:pP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4A54" w:rsidRPr="00B54A54" w:rsidRDefault="00B54A54" w:rsidP="00155350">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color w:val="auto"/>
                <w:sz w:val="12"/>
                <w:szCs w:val="12"/>
              </w:rPr>
            </w:pPr>
          </w:p>
          <w:p w:rsidR="00B54A54" w:rsidRPr="00B54A54" w:rsidRDefault="00B54A54" w:rsidP="00155350">
            <w:pPr>
              <w:rPr>
                <w:rFonts w:ascii="Arial" w:hAnsi="Arial" w:cs="Arial"/>
                <w:color w:val="auto"/>
                <w:sz w:val="12"/>
                <w:szCs w:val="12"/>
              </w:rPr>
            </w:pPr>
          </w:p>
          <w:p w:rsidR="00B54A54" w:rsidRPr="00005838" w:rsidRDefault="00550E8A" w:rsidP="00005838">
            <w:pPr>
              <w:tabs>
                <w:tab w:val="left" w:pos="1020"/>
              </w:tabs>
              <w:jc w:val="center"/>
              <w:rPr>
                <w:rFonts w:ascii="Arial" w:hAnsi="Arial" w:cs="Arial"/>
                <w:color w:val="FF0000"/>
                <w:szCs w:val="20"/>
              </w:rPr>
            </w:pPr>
            <w:r w:rsidRPr="00E123DD">
              <w:rPr>
                <w:rFonts w:ascii="Arial" w:hAnsi="Arial" w:cs="Arial"/>
                <w:b/>
                <w:szCs w:val="20"/>
              </w:rPr>
              <w:t>199</w:t>
            </w:r>
            <w:r w:rsidR="00B54A54" w:rsidRPr="00E123DD">
              <w:rPr>
                <w:rFonts w:ascii="Arial" w:hAnsi="Arial" w:cs="Arial"/>
                <w:b/>
                <w:color w:val="auto"/>
                <w:szCs w:val="20"/>
              </w:rPr>
              <w:t xml:space="preserve"> €</w:t>
            </w:r>
            <w:r w:rsidR="0002376B">
              <w:rPr>
                <w:rFonts w:ascii="Arial" w:hAnsi="Arial" w:cs="Arial"/>
                <w:color w:val="auto"/>
                <w:szCs w:val="20"/>
              </w:rPr>
              <w:t xml:space="preserve"> /</w:t>
            </w:r>
            <w:r w:rsidR="00B54A54" w:rsidRPr="00B54A54">
              <w:rPr>
                <w:rFonts w:ascii="Arial" w:hAnsi="Arial" w:cs="Arial"/>
                <w:color w:val="auto"/>
                <w:szCs w:val="20"/>
              </w:rPr>
              <w:t xml:space="preserve"> pilote</w:t>
            </w:r>
          </w:p>
        </w:tc>
      </w:tr>
    </w:tbl>
    <w:p w:rsidR="007B1842" w:rsidRDefault="007B1842" w:rsidP="00F47DFD">
      <w:pPr>
        <w:rPr>
          <w:u w:val="single"/>
        </w:rPr>
      </w:pPr>
    </w:p>
    <w:p w:rsidR="00D439CB" w:rsidRDefault="002F3AEB" w:rsidP="002F3AEB">
      <w:pPr>
        <w:jc w:val="both"/>
        <w:rPr>
          <w:rFonts w:ascii="Arial" w:hAnsi="Arial" w:cs="Arial"/>
          <w:szCs w:val="20"/>
          <w:u w:val="single"/>
        </w:rPr>
      </w:pPr>
      <w:r w:rsidRPr="002F3AEB">
        <w:rPr>
          <w:rFonts w:ascii="Arial" w:hAnsi="Arial" w:cs="Arial"/>
          <w:szCs w:val="20"/>
          <w:u w:val="single"/>
        </w:rPr>
        <w:t>Pour l’épreuve d’endurance :</w:t>
      </w:r>
    </w:p>
    <w:p w:rsidR="002F3AEB" w:rsidRPr="002F3AEB" w:rsidRDefault="0095318C" w:rsidP="002F3AEB">
      <w:pPr>
        <w:jc w:val="both"/>
        <w:rPr>
          <w:rFonts w:ascii="Arial" w:hAnsi="Arial" w:cs="Arial"/>
          <w:szCs w:val="20"/>
        </w:rPr>
      </w:pPr>
      <w:r w:rsidRPr="002F3AEB">
        <w:rPr>
          <w:rFonts w:ascii="Arial" w:hAnsi="Arial" w:cs="Arial"/>
          <w:szCs w:val="20"/>
        </w:rPr>
        <w:t>Possibilité d’engager</w:t>
      </w:r>
      <w:r w:rsidR="002F3AEB" w:rsidRPr="002F3AEB">
        <w:rPr>
          <w:rFonts w:ascii="Arial" w:hAnsi="Arial" w:cs="Arial"/>
          <w:szCs w:val="20"/>
        </w:rPr>
        <w:t xml:space="preserve"> 2 ou 3 pilotes sur 1, 2 ou 3 motos par équipage (options à choisir lors de l’inscription)</w:t>
      </w:r>
    </w:p>
    <w:p w:rsidR="002F3AEB" w:rsidRDefault="002F3AEB" w:rsidP="002F3AEB">
      <w:pPr>
        <w:jc w:val="both"/>
        <w:rPr>
          <w:rFonts w:ascii="Arial" w:hAnsi="Arial" w:cs="Arial"/>
          <w:szCs w:val="20"/>
        </w:rPr>
      </w:pPr>
      <w:r w:rsidRPr="002F3AEB">
        <w:rPr>
          <w:rFonts w:ascii="Arial" w:hAnsi="Arial" w:cs="Arial"/>
          <w:szCs w:val="20"/>
        </w:rPr>
        <w:t>Pour les équipages composés de 2 ou 3 motos, 2 tours de pénalités seront décomptés dans les premiers tours des 3h00.</w:t>
      </w:r>
      <w:r w:rsidR="009528A9">
        <w:rPr>
          <w:rFonts w:ascii="Arial" w:hAnsi="Arial" w:cs="Arial"/>
          <w:szCs w:val="20"/>
        </w:rPr>
        <w:t xml:space="preserve"> </w:t>
      </w:r>
      <w:r w:rsidR="004C65A8">
        <w:rPr>
          <w:rFonts w:ascii="Arial" w:hAnsi="Arial" w:cs="Arial"/>
          <w:szCs w:val="20"/>
        </w:rPr>
        <w:t>Cf</w:t>
      </w:r>
      <w:r w:rsidR="0095318C">
        <w:rPr>
          <w:rFonts w:ascii="Arial" w:hAnsi="Arial" w:cs="Arial"/>
          <w:szCs w:val="20"/>
        </w:rPr>
        <w:t>. CFE – règlement Endurance 2017</w:t>
      </w:r>
      <w:r w:rsidR="004C65A8">
        <w:rPr>
          <w:rFonts w:ascii="Arial" w:hAnsi="Arial" w:cs="Arial"/>
          <w:szCs w:val="20"/>
        </w:rPr>
        <w:t>.</w:t>
      </w:r>
    </w:p>
    <w:p w:rsidR="00C96BA9" w:rsidRPr="004C65A8" w:rsidRDefault="00C96BA9" w:rsidP="002F3AEB">
      <w:pPr>
        <w:jc w:val="both"/>
        <w:rPr>
          <w:rFonts w:ascii="Arial" w:hAnsi="Arial" w:cs="Arial"/>
          <w:color w:val="auto"/>
          <w:szCs w:val="20"/>
        </w:rPr>
      </w:pPr>
      <w:r w:rsidRPr="004C65A8">
        <w:rPr>
          <w:rFonts w:ascii="Arial" w:hAnsi="Arial" w:cs="Arial"/>
          <w:color w:val="auto"/>
          <w:szCs w:val="20"/>
        </w:rPr>
        <w:t>Les pilotes devront notés lors du briefing les noms des pilotes 1 – 2 – 3 et ne pourront changer.</w:t>
      </w:r>
    </w:p>
    <w:p w:rsidR="002F3AEB" w:rsidRPr="002F3AEB" w:rsidRDefault="002F3AEB" w:rsidP="002F3AEB">
      <w:pPr>
        <w:jc w:val="both"/>
        <w:rPr>
          <w:rFonts w:ascii="Arial" w:hAnsi="Arial" w:cs="Arial"/>
          <w:szCs w:val="20"/>
        </w:rPr>
      </w:pPr>
    </w:p>
    <w:p w:rsidR="00D439CB" w:rsidRPr="004C65A8" w:rsidRDefault="00E213CC" w:rsidP="002F3AEB">
      <w:pPr>
        <w:jc w:val="both"/>
        <w:rPr>
          <w:rFonts w:ascii="Arial" w:hAnsi="Arial" w:cs="Arial"/>
          <w:szCs w:val="20"/>
        </w:rPr>
      </w:pPr>
      <w:r w:rsidRPr="004C65A8">
        <w:rPr>
          <w:rFonts w:ascii="Arial" w:hAnsi="Arial" w:cs="Arial"/>
          <w:szCs w:val="20"/>
          <w:u w:val="single"/>
        </w:rPr>
        <w:t xml:space="preserve">4.3 : </w:t>
      </w:r>
      <w:r w:rsidR="0047598C" w:rsidRPr="004C65A8">
        <w:rPr>
          <w:rFonts w:ascii="Arial" w:hAnsi="Arial" w:cs="Arial"/>
          <w:szCs w:val="20"/>
          <w:u w:val="single"/>
        </w:rPr>
        <w:t>Caution transpondeur :</w:t>
      </w:r>
      <w:r w:rsidR="0047598C" w:rsidRPr="004C65A8">
        <w:rPr>
          <w:rFonts w:ascii="Arial" w:hAnsi="Arial" w:cs="Arial"/>
          <w:szCs w:val="20"/>
        </w:rPr>
        <w:t xml:space="preserve"> </w:t>
      </w:r>
    </w:p>
    <w:p w:rsidR="0047598C" w:rsidRPr="004C65A8" w:rsidRDefault="0047598C" w:rsidP="002F3AEB">
      <w:pPr>
        <w:jc w:val="both"/>
        <w:rPr>
          <w:rFonts w:ascii="Arial" w:hAnsi="Arial" w:cs="Arial"/>
          <w:szCs w:val="20"/>
        </w:rPr>
      </w:pPr>
      <w:r w:rsidRPr="004C65A8">
        <w:rPr>
          <w:rFonts w:ascii="Arial" w:hAnsi="Arial" w:cs="Arial"/>
          <w:szCs w:val="20"/>
        </w:rPr>
        <w:t>Le montant de la caution pour la locat</w:t>
      </w:r>
      <w:r w:rsidR="004C65A8" w:rsidRPr="004C65A8">
        <w:rPr>
          <w:rFonts w:ascii="Arial" w:hAnsi="Arial" w:cs="Arial"/>
          <w:szCs w:val="20"/>
        </w:rPr>
        <w:t>ion du transpondeur est fixé à 2</w:t>
      </w:r>
      <w:r w:rsidRPr="004C65A8">
        <w:rPr>
          <w:rFonts w:ascii="Arial" w:hAnsi="Arial" w:cs="Arial"/>
          <w:szCs w:val="20"/>
        </w:rPr>
        <w:t>50€, à déposer, en chèque bancaire, au</w:t>
      </w:r>
      <w:r w:rsidR="004C65A8" w:rsidRPr="004C65A8">
        <w:rPr>
          <w:rFonts w:ascii="Arial" w:hAnsi="Arial" w:cs="Arial"/>
          <w:szCs w:val="20"/>
        </w:rPr>
        <w:t>près de l’organisme de chronométrage.</w:t>
      </w:r>
      <w:r w:rsidRPr="004C65A8">
        <w:rPr>
          <w:rFonts w:ascii="Arial" w:hAnsi="Arial" w:cs="Arial"/>
          <w:szCs w:val="20"/>
        </w:rPr>
        <w:t xml:space="preserve"> </w:t>
      </w:r>
    </w:p>
    <w:p w:rsidR="0047598C" w:rsidRPr="004C65A8" w:rsidRDefault="0047598C" w:rsidP="009E7D7F">
      <w:pPr>
        <w:jc w:val="both"/>
        <w:rPr>
          <w:rFonts w:ascii="Arial" w:hAnsi="Arial" w:cs="Arial"/>
          <w:szCs w:val="20"/>
        </w:rPr>
      </w:pPr>
      <w:r w:rsidRPr="004C65A8">
        <w:rPr>
          <w:rFonts w:ascii="Arial" w:hAnsi="Arial" w:cs="Arial"/>
          <w:szCs w:val="20"/>
        </w:rPr>
        <w:t>A l'issue des épreuves concernées, et au plus tard 30 minutes après, la caution sera restituée après réception-contrôle du boitier et émargement du pilote.</w:t>
      </w:r>
    </w:p>
    <w:p w:rsidR="0047598C" w:rsidRPr="002F3AEB" w:rsidRDefault="0047598C" w:rsidP="009E7D7F">
      <w:pPr>
        <w:jc w:val="both"/>
        <w:rPr>
          <w:rFonts w:ascii="Arial" w:hAnsi="Arial" w:cs="Arial"/>
          <w:szCs w:val="20"/>
        </w:rPr>
      </w:pPr>
      <w:r w:rsidRPr="004C65A8">
        <w:rPr>
          <w:rFonts w:ascii="Arial" w:hAnsi="Arial" w:cs="Arial"/>
          <w:szCs w:val="20"/>
        </w:rPr>
        <w:t>En cas de dégradation, destruction, perte ou vol du transpondeur, le chèque de caution sera déposé à l'encaissement. Le transpondeur est sous l’entière responsabilité du concurrent, pendant toute la manifestation et jusqu’à sa restitution.</w:t>
      </w:r>
      <w:r w:rsidR="0072113F" w:rsidRPr="004C65A8">
        <w:rPr>
          <w:rFonts w:ascii="Arial" w:hAnsi="Arial" w:cs="Arial"/>
          <w:szCs w:val="20"/>
        </w:rPr>
        <w:t xml:space="preserve"> </w:t>
      </w:r>
      <w:r w:rsidRPr="004C65A8">
        <w:rPr>
          <w:rFonts w:ascii="Arial" w:hAnsi="Arial" w:cs="Arial"/>
          <w:szCs w:val="20"/>
        </w:rPr>
        <w:t>Le transpondeur sera placé à l’avant de la moto sur la fourche.</w:t>
      </w:r>
    </w:p>
    <w:p w:rsidR="00E213CC" w:rsidRPr="002F3AEB" w:rsidRDefault="00E213CC" w:rsidP="0047598C">
      <w:pPr>
        <w:rPr>
          <w:rFonts w:ascii="Arial" w:hAnsi="Arial" w:cs="Arial"/>
          <w:szCs w:val="20"/>
        </w:rPr>
      </w:pPr>
    </w:p>
    <w:p w:rsidR="00D439CB"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2F3AEB">
        <w:rPr>
          <w:rFonts w:ascii="Arial" w:hAnsi="Arial" w:cs="Arial"/>
          <w:szCs w:val="20"/>
          <w:u w:val="single"/>
        </w:rPr>
        <w:t>4.4 : Clôture des inscriptions :</w:t>
      </w:r>
      <w:r w:rsidRPr="002F3AEB">
        <w:rPr>
          <w:rFonts w:ascii="Arial" w:hAnsi="Arial" w:cs="Arial"/>
          <w:szCs w:val="20"/>
        </w:rPr>
        <w:t xml:space="preserve"> </w:t>
      </w:r>
    </w:p>
    <w:p w:rsidR="00E213CC" w:rsidRPr="00EE412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Cs w:val="20"/>
        </w:rPr>
      </w:pPr>
      <w:r w:rsidRPr="002F3AEB">
        <w:rPr>
          <w:rFonts w:ascii="Arial" w:hAnsi="Arial" w:cs="Arial"/>
          <w:szCs w:val="20"/>
        </w:rPr>
        <w:t>Les inscriptions seront closes à épuisement des places offertes</w:t>
      </w:r>
      <w:r w:rsidR="004C65A8">
        <w:rPr>
          <w:rFonts w:ascii="Arial" w:hAnsi="Arial" w:cs="Arial"/>
          <w:szCs w:val="20"/>
        </w:rPr>
        <w:t xml:space="preserve"> (cf. article 2)</w:t>
      </w:r>
      <w:r w:rsidRPr="002F3AEB">
        <w:rPr>
          <w:rFonts w:ascii="Arial" w:hAnsi="Arial" w:cs="Arial"/>
          <w:szCs w:val="20"/>
        </w:rPr>
        <w:t xml:space="preserve"> </w:t>
      </w:r>
      <w:r w:rsidR="0085135F" w:rsidRPr="002F3AEB">
        <w:rPr>
          <w:rFonts w:ascii="Arial" w:hAnsi="Arial" w:cs="Arial"/>
          <w:szCs w:val="20"/>
        </w:rPr>
        <w:t xml:space="preserve">et au </w:t>
      </w:r>
      <w:r w:rsidR="0085135F" w:rsidRPr="00EE4120">
        <w:rPr>
          <w:rFonts w:ascii="Arial" w:hAnsi="Arial" w:cs="Arial"/>
          <w:color w:val="auto"/>
          <w:szCs w:val="20"/>
        </w:rPr>
        <w:t xml:space="preserve">plus tard le </w:t>
      </w:r>
      <w:r w:rsidR="00EE4120" w:rsidRPr="00EE4120">
        <w:rPr>
          <w:rFonts w:ascii="Arial" w:hAnsi="Arial" w:cs="Arial"/>
          <w:color w:val="auto"/>
          <w:szCs w:val="20"/>
        </w:rPr>
        <w:t>28</w:t>
      </w:r>
      <w:r w:rsidR="0047598C" w:rsidRPr="00EE4120">
        <w:rPr>
          <w:rFonts w:ascii="Arial" w:hAnsi="Arial" w:cs="Arial"/>
          <w:color w:val="auto"/>
          <w:szCs w:val="20"/>
        </w:rPr>
        <w:t xml:space="preserve"> </w:t>
      </w:r>
      <w:r w:rsidR="00EE4120" w:rsidRPr="00EE4120">
        <w:rPr>
          <w:rFonts w:ascii="Arial" w:hAnsi="Arial" w:cs="Arial"/>
          <w:color w:val="auto"/>
          <w:szCs w:val="20"/>
        </w:rPr>
        <w:t>avril</w:t>
      </w:r>
      <w:r w:rsidR="0047598C" w:rsidRPr="00EE4120">
        <w:rPr>
          <w:rFonts w:ascii="Arial" w:hAnsi="Arial" w:cs="Arial"/>
          <w:color w:val="auto"/>
          <w:szCs w:val="20"/>
        </w:rPr>
        <w:t xml:space="preserve"> 201</w:t>
      </w:r>
      <w:r w:rsidR="00EE4120" w:rsidRPr="00EE4120">
        <w:rPr>
          <w:rFonts w:ascii="Arial" w:hAnsi="Arial" w:cs="Arial"/>
          <w:color w:val="auto"/>
          <w:szCs w:val="20"/>
        </w:rPr>
        <w:t>7</w:t>
      </w:r>
      <w:r w:rsidRPr="00EE4120">
        <w:rPr>
          <w:rFonts w:ascii="Arial" w:hAnsi="Arial" w:cs="Arial"/>
          <w:color w:val="auto"/>
          <w:szCs w:val="20"/>
        </w:rPr>
        <w:t>.</w:t>
      </w:r>
    </w:p>
    <w:p w:rsidR="0047598C" w:rsidRPr="002F3AEB" w:rsidRDefault="0047598C" w:rsidP="00475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2F3AEB">
        <w:rPr>
          <w:rFonts w:ascii="Arial" w:hAnsi="Arial" w:cs="Arial"/>
          <w:szCs w:val="20"/>
        </w:rPr>
        <w:t xml:space="preserve">Au-delà de cette date, seuls les engagements sur place seront possible au tarif de </w:t>
      </w:r>
      <w:r w:rsidR="00EE4120" w:rsidRPr="00EE4120">
        <w:rPr>
          <w:rFonts w:ascii="Arial" w:hAnsi="Arial" w:cs="Arial"/>
          <w:b/>
          <w:color w:val="auto"/>
          <w:szCs w:val="20"/>
        </w:rPr>
        <w:t>210</w:t>
      </w:r>
      <w:r w:rsidRPr="00EE4120">
        <w:rPr>
          <w:rFonts w:ascii="Arial" w:hAnsi="Arial" w:cs="Arial"/>
          <w:color w:val="auto"/>
          <w:szCs w:val="20"/>
        </w:rPr>
        <w:t xml:space="preserve"> € p</w:t>
      </w:r>
      <w:r w:rsidRPr="002F3AEB">
        <w:rPr>
          <w:rFonts w:ascii="Arial" w:hAnsi="Arial" w:cs="Arial"/>
          <w:szCs w:val="20"/>
        </w:rPr>
        <w:t>our les catégories</w:t>
      </w:r>
      <w:r w:rsidR="009E7D7F">
        <w:rPr>
          <w:rFonts w:ascii="Arial" w:hAnsi="Arial" w:cs="Arial"/>
          <w:szCs w:val="20"/>
        </w:rPr>
        <w:t xml:space="preserve"> « Master » et « E</w:t>
      </w:r>
      <w:r w:rsidR="00485399">
        <w:rPr>
          <w:rFonts w:ascii="Arial" w:hAnsi="Arial" w:cs="Arial"/>
          <w:szCs w:val="20"/>
        </w:rPr>
        <w:t>xpert »,</w:t>
      </w:r>
      <w:r w:rsidR="00D13BCE">
        <w:rPr>
          <w:rFonts w:ascii="Arial" w:hAnsi="Arial" w:cs="Arial"/>
          <w:szCs w:val="20"/>
        </w:rPr>
        <w:t xml:space="preserve"> </w:t>
      </w:r>
      <w:r w:rsidR="0072113F" w:rsidRPr="00EE4120">
        <w:rPr>
          <w:rFonts w:ascii="Arial" w:hAnsi="Arial" w:cs="Arial"/>
          <w:b/>
          <w:color w:val="auto"/>
          <w:szCs w:val="20"/>
        </w:rPr>
        <w:t>510 €</w:t>
      </w:r>
      <w:r w:rsidR="00B216AF">
        <w:rPr>
          <w:rFonts w:ascii="Arial" w:hAnsi="Arial" w:cs="Arial"/>
          <w:b/>
          <w:color w:val="auto"/>
          <w:szCs w:val="20"/>
        </w:rPr>
        <w:t>/équipage</w:t>
      </w:r>
      <w:r w:rsidR="00F66168" w:rsidRPr="00EE4120">
        <w:rPr>
          <w:rFonts w:ascii="Arial" w:hAnsi="Arial" w:cs="Arial"/>
          <w:color w:val="auto"/>
          <w:szCs w:val="20"/>
        </w:rPr>
        <w:t xml:space="preserve"> pour l</w:t>
      </w:r>
      <w:r w:rsidR="00EE4120" w:rsidRPr="00EE4120">
        <w:rPr>
          <w:rFonts w:ascii="Arial" w:hAnsi="Arial" w:cs="Arial"/>
          <w:color w:val="auto"/>
          <w:szCs w:val="20"/>
        </w:rPr>
        <w:t>’ «</w:t>
      </w:r>
      <w:r w:rsidR="009E7D7F" w:rsidRPr="00EE4120">
        <w:rPr>
          <w:rFonts w:ascii="Arial" w:hAnsi="Arial" w:cs="Arial"/>
          <w:color w:val="auto"/>
          <w:szCs w:val="20"/>
        </w:rPr>
        <w:t> E</w:t>
      </w:r>
      <w:r w:rsidR="00D439CB" w:rsidRPr="00EE4120">
        <w:rPr>
          <w:rFonts w:ascii="Arial" w:hAnsi="Arial" w:cs="Arial"/>
          <w:color w:val="auto"/>
          <w:szCs w:val="20"/>
        </w:rPr>
        <w:t xml:space="preserve">ndurance » et </w:t>
      </w:r>
      <w:r w:rsidR="00C96BA9" w:rsidRPr="00EE4120">
        <w:rPr>
          <w:rFonts w:ascii="Arial" w:hAnsi="Arial" w:cs="Arial"/>
          <w:b/>
          <w:color w:val="auto"/>
          <w:szCs w:val="20"/>
        </w:rPr>
        <w:t>260</w:t>
      </w:r>
      <w:r w:rsidR="00C96BA9" w:rsidRPr="00EE4120">
        <w:rPr>
          <w:rFonts w:ascii="Arial" w:hAnsi="Arial" w:cs="Arial"/>
          <w:color w:val="auto"/>
          <w:szCs w:val="20"/>
        </w:rPr>
        <w:t xml:space="preserve"> €</w:t>
      </w:r>
      <w:r w:rsidR="00B216AF">
        <w:rPr>
          <w:rFonts w:ascii="Arial" w:hAnsi="Arial" w:cs="Arial"/>
          <w:color w:val="auto"/>
          <w:szCs w:val="20"/>
        </w:rPr>
        <w:t xml:space="preserve">/pilote </w:t>
      </w:r>
      <w:r w:rsidR="00D439CB" w:rsidRPr="00EE4120">
        <w:rPr>
          <w:rFonts w:ascii="Arial" w:hAnsi="Arial" w:cs="Arial"/>
          <w:color w:val="auto"/>
          <w:szCs w:val="20"/>
        </w:rPr>
        <w:t xml:space="preserve"> pour le « Défi Pau Arnos ».</w:t>
      </w: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47598C" w:rsidRPr="002F3AEB"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2F3AEB">
        <w:rPr>
          <w:rFonts w:ascii="Arial" w:hAnsi="Arial" w:cs="Arial"/>
          <w:szCs w:val="20"/>
          <w:u w:val="single"/>
        </w:rPr>
        <w:t>4.5 : Remboursement d'inscription :</w:t>
      </w:r>
      <w:r w:rsidRPr="002F3AEB">
        <w:rPr>
          <w:rFonts w:ascii="Arial" w:hAnsi="Arial" w:cs="Arial"/>
          <w:szCs w:val="20"/>
        </w:rPr>
        <w:t xml:space="preserve"> </w:t>
      </w:r>
    </w:p>
    <w:p w:rsidR="00D439CB" w:rsidRPr="00D439CB" w:rsidRDefault="001554FD"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Pour tout forf</w:t>
      </w:r>
      <w:r w:rsidR="00D439CB" w:rsidRPr="00D439CB">
        <w:rPr>
          <w:rFonts w:ascii="Arial" w:hAnsi="Arial" w:cs="Arial"/>
          <w:szCs w:val="20"/>
        </w:rPr>
        <w:t>ait, un droit administratif de 5</w:t>
      </w:r>
      <w:r w:rsidRPr="00D439CB">
        <w:rPr>
          <w:rFonts w:ascii="Arial" w:hAnsi="Arial" w:cs="Arial"/>
          <w:szCs w:val="20"/>
        </w:rPr>
        <w:t xml:space="preserve">0€ sera retenu. </w:t>
      </w:r>
    </w:p>
    <w:p w:rsidR="001554FD" w:rsidRPr="00D439CB" w:rsidRDefault="001554FD"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 xml:space="preserve">Tout forfait après le délai de clôture des </w:t>
      </w:r>
      <w:r w:rsidRPr="00EE4120">
        <w:rPr>
          <w:rFonts w:ascii="Arial" w:hAnsi="Arial" w:cs="Arial"/>
          <w:color w:val="auto"/>
          <w:szCs w:val="20"/>
        </w:rPr>
        <w:t xml:space="preserve">engagements </w:t>
      </w:r>
      <w:r w:rsidR="00C96BA9" w:rsidRPr="00EE4120">
        <w:rPr>
          <w:rFonts w:ascii="Arial" w:hAnsi="Arial" w:cs="Arial"/>
          <w:color w:val="auto"/>
          <w:szCs w:val="20"/>
        </w:rPr>
        <w:t>(</w:t>
      </w:r>
      <w:r w:rsidR="00EE4120" w:rsidRPr="00EE4120">
        <w:rPr>
          <w:rFonts w:ascii="Arial" w:hAnsi="Arial" w:cs="Arial"/>
          <w:color w:val="auto"/>
          <w:szCs w:val="20"/>
        </w:rPr>
        <w:t>28</w:t>
      </w:r>
      <w:r w:rsidR="00D439CB" w:rsidRPr="00EE4120">
        <w:rPr>
          <w:rFonts w:ascii="Arial" w:hAnsi="Arial" w:cs="Arial"/>
          <w:color w:val="auto"/>
          <w:szCs w:val="20"/>
        </w:rPr>
        <w:t>/</w:t>
      </w:r>
      <w:r w:rsidR="00EE4120" w:rsidRPr="00EE4120">
        <w:rPr>
          <w:rFonts w:ascii="Arial" w:hAnsi="Arial" w:cs="Arial"/>
          <w:color w:val="auto"/>
          <w:szCs w:val="20"/>
        </w:rPr>
        <w:t>04</w:t>
      </w:r>
      <w:r w:rsidR="00D439CB" w:rsidRPr="00EE4120">
        <w:rPr>
          <w:rFonts w:ascii="Arial" w:hAnsi="Arial" w:cs="Arial"/>
          <w:color w:val="auto"/>
          <w:szCs w:val="20"/>
        </w:rPr>
        <w:t>/201</w:t>
      </w:r>
      <w:r w:rsidR="00EE4120" w:rsidRPr="00EE4120">
        <w:rPr>
          <w:rFonts w:ascii="Arial" w:hAnsi="Arial" w:cs="Arial"/>
          <w:color w:val="auto"/>
          <w:szCs w:val="20"/>
        </w:rPr>
        <w:t>7</w:t>
      </w:r>
      <w:r w:rsidR="00D439CB" w:rsidRPr="00EE4120">
        <w:rPr>
          <w:rFonts w:ascii="Arial" w:hAnsi="Arial" w:cs="Arial"/>
          <w:color w:val="auto"/>
          <w:szCs w:val="20"/>
        </w:rPr>
        <w:t xml:space="preserve">) </w:t>
      </w:r>
      <w:r w:rsidRPr="00EE4120">
        <w:rPr>
          <w:rFonts w:ascii="Arial" w:hAnsi="Arial" w:cs="Arial"/>
          <w:color w:val="auto"/>
          <w:szCs w:val="20"/>
        </w:rPr>
        <w:t>et</w:t>
      </w:r>
      <w:r w:rsidRPr="00D439CB">
        <w:rPr>
          <w:rFonts w:ascii="Arial" w:hAnsi="Arial" w:cs="Arial"/>
          <w:szCs w:val="20"/>
        </w:rPr>
        <w:t xml:space="preserve"> avant l’ouverture des vérifications </w:t>
      </w:r>
      <w:r w:rsidRPr="00EE4120">
        <w:rPr>
          <w:rFonts w:ascii="Arial" w:hAnsi="Arial" w:cs="Arial"/>
          <w:color w:val="auto"/>
          <w:szCs w:val="20"/>
        </w:rPr>
        <w:t xml:space="preserve">administratives </w:t>
      </w:r>
      <w:r w:rsidR="00D439CB" w:rsidRPr="00EE4120">
        <w:rPr>
          <w:rFonts w:ascii="Arial" w:hAnsi="Arial" w:cs="Arial"/>
          <w:color w:val="auto"/>
          <w:szCs w:val="20"/>
        </w:rPr>
        <w:t>(</w:t>
      </w:r>
      <w:r w:rsidR="00EE4120" w:rsidRPr="00EE4120">
        <w:rPr>
          <w:rFonts w:ascii="Arial" w:hAnsi="Arial" w:cs="Arial"/>
          <w:color w:val="auto"/>
          <w:szCs w:val="20"/>
        </w:rPr>
        <w:t>11</w:t>
      </w:r>
      <w:r w:rsidR="009528A9" w:rsidRPr="00EE4120">
        <w:rPr>
          <w:rFonts w:ascii="Arial" w:hAnsi="Arial" w:cs="Arial"/>
          <w:color w:val="auto"/>
          <w:szCs w:val="20"/>
        </w:rPr>
        <w:t>/05</w:t>
      </w:r>
      <w:r w:rsidR="00D439CB" w:rsidRPr="00EE4120">
        <w:rPr>
          <w:rFonts w:ascii="Arial" w:hAnsi="Arial" w:cs="Arial"/>
          <w:color w:val="auto"/>
          <w:szCs w:val="20"/>
        </w:rPr>
        <w:t>/201</w:t>
      </w:r>
      <w:r w:rsidR="006059D9">
        <w:rPr>
          <w:rFonts w:ascii="Arial" w:hAnsi="Arial" w:cs="Arial"/>
          <w:color w:val="auto"/>
          <w:szCs w:val="20"/>
        </w:rPr>
        <w:t>7</w:t>
      </w:r>
      <w:r w:rsidR="00D439CB" w:rsidRPr="00EE4120">
        <w:rPr>
          <w:rFonts w:ascii="Arial" w:hAnsi="Arial" w:cs="Arial"/>
          <w:color w:val="auto"/>
          <w:szCs w:val="20"/>
        </w:rPr>
        <w:t xml:space="preserve">) </w:t>
      </w:r>
      <w:r w:rsidRPr="00EE4120">
        <w:rPr>
          <w:rFonts w:ascii="Arial" w:hAnsi="Arial" w:cs="Arial"/>
          <w:color w:val="auto"/>
          <w:szCs w:val="20"/>
        </w:rPr>
        <w:t>entrainera</w:t>
      </w:r>
      <w:r w:rsidRPr="00D439CB">
        <w:rPr>
          <w:rFonts w:ascii="Arial" w:hAnsi="Arial" w:cs="Arial"/>
          <w:szCs w:val="20"/>
        </w:rPr>
        <w:t xml:space="preserve"> une pénalité de 120€. Cette déclaration devra obligatoirement être faite par écrit, e-mail ou courrier. Après l’ouverture des vérifications administratives, les droits d’engagement ne seront ni remboursés ni reportés.</w:t>
      </w:r>
    </w:p>
    <w:p w:rsidR="00D439CB" w:rsidRDefault="00D439CB" w:rsidP="00D439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En cas de chute ou casse lors des sessions d’entrainement, aucun remboursement d’engagement ne sera possible, et ce même avec un certificat médical. De même en cas d’annulation de l’épreuve par décision fédérale aucun remboursement d’engagement ne sera effectué.</w:t>
      </w:r>
    </w:p>
    <w:p w:rsidR="00485399" w:rsidRDefault="00485399" w:rsidP="00D439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1554FD" w:rsidRDefault="001554FD"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302B94"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u w:val="single"/>
        </w:rPr>
      </w:pPr>
      <w:r w:rsidRPr="00302B94">
        <w:rPr>
          <w:rFonts w:ascii="Arial" w:hAnsi="Arial" w:cs="Arial"/>
          <w:b/>
          <w:sz w:val="22"/>
          <w:szCs w:val="22"/>
          <w:u w:val="single"/>
        </w:rPr>
        <w:t>Article 5 : Vérifications</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u w:val="single"/>
        </w:rPr>
      </w:pPr>
    </w:p>
    <w:p w:rsidR="0085135F" w:rsidRPr="00EE412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6D3D66">
        <w:rPr>
          <w:rFonts w:ascii="Arial" w:hAnsi="Arial" w:cs="Arial"/>
          <w:b/>
          <w:sz w:val="24"/>
        </w:rPr>
        <w:t xml:space="preserve">Vérifications </w:t>
      </w:r>
      <w:r w:rsidR="00EE4120" w:rsidRPr="006D3D66">
        <w:rPr>
          <w:rFonts w:ascii="Arial" w:hAnsi="Arial" w:cs="Arial"/>
          <w:b/>
          <w:sz w:val="24"/>
        </w:rPr>
        <w:t>administratives :</w:t>
      </w:r>
      <w:r w:rsidRPr="00104160">
        <w:rPr>
          <w:rFonts w:ascii="Arial" w:hAnsi="Arial" w:cs="Arial"/>
          <w:szCs w:val="20"/>
        </w:rPr>
        <w:t xml:space="preserve"> auront lieu :</w:t>
      </w:r>
    </w:p>
    <w:p w:rsidR="00EE4120" w:rsidRPr="00EE4120" w:rsidRDefault="00EE4120" w:rsidP="00EE4120">
      <w:pPr>
        <w:pStyle w:val="Default"/>
        <w:widowControl w:val="0"/>
        <w:numPr>
          <w:ilvl w:val="0"/>
          <w:numId w:val="29"/>
        </w:numPr>
        <w:spacing w:before="120"/>
        <w:jc w:val="both"/>
        <w:rPr>
          <w:rFonts w:ascii="Arial" w:hAnsi="Arial" w:cs="Arial"/>
          <w:sz w:val="20"/>
          <w:szCs w:val="20"/>
        </w:rPr>
      </w:pPr>
      <w:r w:rsidRPr="00EE4120">
        <w:rPr>
          <w:rFonts w:ascii="Arial" w:hAnsi="Arial" w:cs="Arial"/>
          <w:sz w:val="20"/>
          <w:szCs w:val="20"/>
        </w:rPr>
        <w:t>Jeudi 11 mai 2017 de 16h00 à 20h00</w:t>
      </w:r>
    </w:p>
    <w:p w:rsidR="00EE4120" w:rsidRPr="00EE4120" w:rsidRDefault="00EE4120" w:rsidP="00EE4120">
      <w:pPr>
        <w:pStyle w:val="Default"/>
        <w:widowControl w:val="0"/>
        <w:numPr>
          <w:ilvl w:val="0"/>
          <w:numId w:val="29"/>
        </w:numPr>
        <w:spacing w:before="120"/>
        <w:jc w:val="both"/>
        <w:rPr>
          <w:rFonts w:ascii="Arial" w:hAnsi="Arial" w:cs="Arial"/>
          <w:sz w:val="20"/>
          <w:szCs w:val="20"/>
        </w:rPr>
      </w:pPr>
      <w:r w:rsidRPr="00EE4120">
        <w:rPr>
          <w:rFonts w:ascii="Arial" w:hAnsi="Arial" w:cs="Arial"/>
          <w:sz w:val="20"/>
          <w:szCs w:val="20"/>
        </w:rPr>
        <w:t>Vendredi 12 mai 2017 de 9h00 à 12h30 et 14h00 à 18h00.</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Chaque pilote doit présenter :</w:t>
      </w:r>
    </w:p>
    <w:p w:rsidR="00BD253A" w:rsidRDefault="00E30592" w:rsidP="00E279D1">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Pr>
          <w:rFonts w:ascii="Arial" w:hAnsi="Arial" w:cs="Arial"/>
          <w:szCs w:val="20"/>
        </w:rPr>
        <w:t>Licence FFM 201</w:t>
      </w:r>
      <w:r w:rsidR="00EE4120">
        <w:rPr>
          <w:rFonts w:ascii="Arial" w:hAnsi="Arial" w:cs="Arial"/>
          <w:szCs w:val="20"/>
        </w:rPr>
        <w:t>7</w:t>
      </w:r>
      <w:r w:rsidR="00E213CC" w:rsidRPr="00104160">
        <w:rPr>
          <w:rFonts w:ascii="Arial" w:hAnsi="Arial" w:cs="Arial"/>
          <w:szCs w:val="20"/>
        </w:rPr>
        <w:t> : NC</w:t>
      </w:r>
      <w:r w:rsidR="00451ADD">
        <w:rPr>
          <w:rFonts w:ascii="Arial" w:hAnsi="Arial" w:cs="Arial"/>
          <w:szCs w:val="20"/>
        </w:rPr>
        <w:t>O</w:t>
      </w:r>
      <w:r w:rsidR="00E213CC" w:rsidRPr="00104160">
        <w:rPr>
          <w:rFonts w:ascii="Arial" w:hAnsi="Arial" w:cs="Arial"/>
          <w:szCs w:val="20"/>
        </w:rPr>
        <w:t xml:space="preserve"> </w:t>
      </w:r>
    </w:p>
    <w:p w:rsidR="00E213CC" w:rsidRDefault="00BD253A" w:rsidP="00E279D1">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Pr>
          <w:rFonts w:ascii="Arial" w:hAnsi="Arial" w:cs="Arial"/>
          <w:szCs w:val="20"/>
        </w:rPr>
        <w:t xml:space="preserve">Ou demande de </w:t>
      </w:r>
      <w:r w:rsidR="00EE4120">
        <w:rPr>
          <w:rFonts w:ascii="Arial" w:hAnsi="Arial" w:cs="Arial"/>
          <w:szCs w:val="20"/>
        </w:rPr>
        <w:t xml:space="preserve">licence </w:t>
      </w:r>
      <w:r w:rsidR="00EE4120" w:rsidRPr="00104160">
        <w:rPr>
          <w:rFonts w:ascii="Arial" w:hAnsi="Arial" w:cs="Arial"/>
          <w:szCs w:val="20"/>
        </w:rPr>
        <w:t>1</w:t>
      </w:r>
      <w:r w:rsidR="00E213CC" w:rsidRPr="00104160">
        <w:rPr>
          <w:rFonts w:ascii="Arial" w:hAnsi="Arial" w:cs="Arial"/>
          <w:szCs w:val="20"/>
        </w:rPr>
        <w:t xml:space="preserve"> épreuve </w:t>
      </w:r>
    </w:p>
    <w:p w:rsidR="00BD253A" w:rsidRDefault="00BD253A" w:rsidP="00E279D1">
      <w:pPr>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Pr>
          <w:rFonts w:ascii="Arial" w:hAnsi="Arial" w:cs="Arial"/>
          <w:szCs w:val="20"/>
        </w:rPr>
        <w:t xml:space="preserve">+ chèque à l’ordre </w:t>
      </w:r>
      <w:r w:rsidR="0047598C">
        <w:rPr>
          <w:rFonts w:ascii="Arial" w:hAnsi="Arial" w:cs="Arial"/>
          <w:szCs w:val="20"/>
        </w:rPr>
        <w:t>du MOTO CLUB PAU ARNOS</w:t>
      </w:r>
      <w:r w:rsidR="006059D9">
        <w:rPr>
          <w:rFonts w:ascii="Arial" w:hAnsi="Arial" w:cs="Arial"/>
          <w:szCs w:val="20"/>
        </w:rPr>
        <w:t xml:space="preserve"> du montant de la licence « Une manifestation »</w:t>
      </w:r>
    </w:p>
    <w:p w:rsidR="00E213CC" w:rsidRPr="00104160" w:rsidRDefault="00BD253A" w:rsidP="00E279D1">
      <w:pPr>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Pr>
          <w:rFonts w:ascii="Arial" w:hAnsi="Arial" w:cs="Arial"/>
          <w:szCs w:val="20"/>
        </w:rPr>
        <w:t>+ c</w:t>
      </w:r>
      <w:r w:rsidR="00E213CC" w:rsidRPr="00104160">
        <w:rPr>
          <w:rFonts w:ascii="Arial" w:hAnsi="Arial" w:cs="Arial"/>
          <w:szCs w:val="20"/>
        </w:rPr>
        <w:t>ertificat médica</w:t>
      </w:r>
      <w:r w:rsidR="00E607F6" w:rsidRPr="00104160">
        <w:rPr>
          <w:rFonts w:ascii="Arial" w:hAnsi="Arial" w:cs="Arial"/>
          <w:szCs w:val="20"/>
        </w:rPr>
        <w:t>l précisant la non-contre-indi</w:t>
      </w:r>
      <w:r w:rsidR="00E213CC" w:rsidRPr="00104160">
        <w:rPr>
          <w:rFonts w:ascii="Arial" w:hAnsi="Arial" w:cs="Arial"/>
          <w:szCs w:val="20"/>
        </w:rPr>
        <w:t xml:space="preserve">cation à la pratique du sport </w:t>
      </w:r>
      <w:r w:rsidR="00E607F6" w:rsidRPr="00104160">
        <w:rPr>
          <w:rFonts w:ascii="Arial" w:hAnsi="Arial" w:cs="Arial"/>
          <w:szCs w:val="20"/>
        </w:rPr>
        <w:t xml:space="preserve">motocycliste en </w:t>
      </w:r>
      <w:r w:rsidR="00E213CC" w:rsidRPr="00104160">
        <w:rPr>
          <w:rFonts w:ascii="Arial" w:hAnsi="Arial" w:cs="Arial"/>
          <w:szCs w:val="20"/>
        </w:rPr>
        <w:t>compétition et daté de moins d'un an. Aucun certificat médical ne pourra être établi par les médecins de l'épreuve.</w:t>
      </w:r>
    </w:p>
    <w:p w:rsidR="00E213CC" w:rsidRPr="00104160" w:rsidRDefault="00E213CC" w:rsidP="00E279D1">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Confirmation d’engagement reçue par email.</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szCs w:val="20"/>
        </w:rPr>
      </w:pP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6D3D66">
        <w:rPr>
          <w:rFonts w:ascii="Arial" w:hAnsi="Arial" w:cs="Arial"/>
          <w:b/>
          <w:sz w:val="24"/>
        </w:rPr>
        <w:t xml:space="preserve">Vérifications </w:t>
      </w:r>
      <w:r w:rsidR="00EE4120" w:rsidRPr="006D3D66">
        <w:rPr>
          <w:rFonts w:ascii="Arial" w:hAnsi="Arial" w:cs="Arial"/>
          <w:b/>
          <w:sz w:val="24"/>
        </w:rPr>
        <w:t>techniques</w:t>
      </w:r>
      <w:r w:rsidR="00EE4120" w:rsidRPr="00104160">
        <w:rPr>
          <w:rFonts w:ascii="Arial" w:hAnsi="Arial" w:cs="Arial"/>
          <w:szCs w:val="20"/>
          <w:u w:val="single"/>
        </w:rPr>
        <w:t xml:space="preserve"> </w:t>
      </w:r>
      <w:r w:rsidR="00EE4120" w:rsidRPr="00104160">
        <w:rPr>
          <w:rFonts w:ascii="Arial" w:hAnsi="Arial" w:cs="Arial"/>
          <w:szCs w:val="20"/>
        </w:rPr>
        <w:t>auront</w:t>
      </w:r>
      <w:r w:rsidRPr="00104160">
        <w:rPr>
          <w:rFonts w:ascii="Arial" w:hAnsi="Arial" w:cs="Arial"/>
          <w:szCs w:val="20"/>
        </w:rPr>
        <w:t xml:space="preserve"> lieu :</w:t>
      </w:r>
    </w:p>
    <w:p w:rsidR="00E279D1" w:rsidRPr="00EE4120" w:rsidRDefault="00E279D1"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0"/>
          <w:u w:val="single"/>
        </w:rPr>
      </w:pPr>
    </w:p>
    <w:p w:rsidR="00EE4120" w:rsidRPr="00EE4120" w:rsidRDefault="00EE4120" w:rsidP="00EE4120">
      <w:pPr>
        <w:pStyle w:val="Default"/>
        <w:widowControl w:val="0"/>
        <w:numPr>
          <w:ilvl w:val="0"/>
          <w:numId w:val="29"/>
        </w:numPr>
        <w:spacing w:before="120"/>
        <w:jc w:val="both"/>
        <w:rPr>
          <w:rFonts w:ascii="Arial" w:hAnsi="Arial" w:cs="Arial"/>
          <w:sz w:val="20"/>
          <w:szCs w:val="18"/>
        </w:rPr>
      </w:pPr>
      <w:r w:rsidRPr="00EE4120">
        <w:rPr>
          <w:rFonts w:ascii="Arial" w:hAnsi="Arial" w:cs="Arial"/>
          <w:sz w:val="20"/>
          <w:szCs w:val="18"/>
        </w:rPr>
        <w:t>Vendredi 12 mai 2017 de 9h00 à 12h30 et 14h00 à 18h00.</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 xml:space="preserve">Les pilotes devront présenter </w:t>
      </w:r>
      <w:r w:rsidR="004C65A8">
        <w:rPr>
          <w:rFonts w:ascii="Arial" w:hAnsi="Arial" w:cs="Arial"/>
          <w:szCs w:val="20"/>
        </w:rPr>
        <w:t xml:space="preserve">leur machine et </w:t>
      </w:r>
      <w:r w:rsidRPr="00104160">
        <w:rPr>
          <w:rFonts w:ascii="Arial" w:hAnsi="Arial" w:cs="Arial"/>
          <w:szCs w:val="20"/>
        </w:rPr>
        <w:t>leur équipement complet :</w:t>
      </w:r>
    </w:p>
    <w:p w:rsidR="00E213CC" w:rsidRPr="00104160" w:rsidRDefault="00E213CC" w:rsidP="0085135F">
      <w:pPr>
        <w:numPr>
          <w:ilvl w:val="0"/>
          <w:numId w:val="7"/>
        </w:numPr>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Casque : seuls les casques intégraux, en bon état et de moins</w:t>
      </w:r>
      <w:r w:rsidR="009E7D7F">
        <w:rPr>
          <w:rFonts w:ascii="Arial" w:hAnsi="Arial" w:cs="Arial"/>
          <w:szCs w:val="20"/>
        </w:rPr>
        <w:t xml:space="preserve"> de 5 ans, avec visière, sont </w:t>
      </w:r>
      <w:r w:rsidRPr="00104160">
        <w:rPr>
          <w:rFonts w:ascii="Arial" w:hAnsi="Arial" w:cs="Arial"/>
          <w:szCs w:val="20"/>
        </w:rPr>
        <w:t xml:space="preserve">acceptés. Norme </w:t>
      </w:r>
      <w:r w:rsidR="00D13BCE">
        <w:rPr>
          <w:rFonts w:ascii="Arial" w:hAnsi="Arial" w:cs="Arial"/>
          <w:szCs w:val="20"/>
        </w:rPr>
        <w:t>FIM</w:t>
      </w:r>
    </w:p>
    <w:p w:rsidR="00E213CC" w:rsidRPr="00104160" w:rsidRDefault="00E213CC" w:rsidP="00E279D1">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Gants en cuir</w:t>
      </w:r>
    </w:p>
    <w:p w:rsidR="00E213CC" w:rsidRPr="00104160" w:rsidRDefault="00E213CC" w:rsidP="00E279D1">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Combinaison cuir 1 pièce obligatoire. Doublure synthétique interdite</w:t>
      </w:r>
      <w:r w:rsidR="0085135F">
        <w:rPr>
          <w:rFonts w:ascii="Arial" w:hAnsi="Arial" w:cs="Arial"/>
          <w:szCs w:val="20"/>
        </w:rPr>
        <w:t xml:space="preserve">, sauf port d'un sous-vêtement </w:t>
      </w:r>
      <w:r w:rsidRPr="00104160">
        <w:rPr>
          <w:rFonts w:ascii="Arial" w:hAnsi="Arial" w:cs="Arial"/>
          <w:szCs w:val="20"/>
        </w:rPr>
        <w:t xml:space="preserve">en coton, </w:t>
      </w:r>
      <w:proofErr w:type="spellStart"/>
      <w:r w:rsidRPr="00104160">
        <w:rPr>
          <w:rFonts w:ascii="Arial" w:hAnsi="Arial" w:cs="Arial"/>
          <w:szCs w:val="20"/>
        </w:rPr>
        <w:t>Nomex</w:t>
      </w:r>
      <w:proofErr w:type="spellEnd"/>
      <w:r w:rsidRPr="00104160">
        <w:rPr>
          <w:rFonts w:ascii="Arial" w:hAnsi="Arial" w:cs="Arial"/>
          <w:szCs w:val="20"/>
        </w:rPr>
        <w:t>, ou soie</w:t>
      </w:r>
    </w:p>
    <w:p w:rsidR="00E213CC" w:rsidRPr="00104160" w:rsidRDefault="00E213CC" w:rsidP="00E279D1">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 xml:space="preserve">Protection dorsale </w:t>
      </w:r>
    </w:p>
    <w:p w:rsidR="00E213CC" w:rsidRPr="00104160" w:rsidRDefault="00E213CC" w:rsidP="00E279D1">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Bottes en cuir ou matériaux synthétiques homologués.</w:t>
      </w:r>
    </w:p>
    <w:p w:rsidR="00E607F6" w:rsidRDefault="00E607F6" w:rsidP="00E279D1">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833E57">
        <w:rPr>
          <w:rFonts w:ascii="Arial" w:hAnsi="Arial" w:cs="Arial"/>
          <w:szCs w:val="20"/>
        </w:rPr>
        <w:t>1 extincteur à poudre (6kg) ou de type CO2 (2kg) efficace sur les feux d’hydrocarbure – Cet extincteur sera marqué par les commissaires techniques</w:t>
      </w:r>
      <w:r w:rsidR="00833E57" w:rsidRPr="00833E57">
        <w:rPr>
          <w:rFonts w:ascii="Arial" w:hAnsi="Arial" w:cs="Arial"/>
          <w:szCs w:val="20"/>
        </w:rPr>
        <w:t>.</w:t>
      </w:r>
    </w:p>
    <w:p w:rsidR="00833E57" w:rsidRPr="00833E57" w:rsidRDefault="00833E57"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szCs w:val="20"/>
        </w:rPr>
      </w:pP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Les machines et l’équipement du pilote devront être conformes au règlement technique de l’épreuve.</w:t>
      </w:r>
    </w:p>
    <w:p w:rsidR="001554FD" w:rsidRDefault="001554FD"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1554FD" w:rsidRPr="00D439CB" w:rsidRDefault="001554FD"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Les pilotes ne pourront prendre la piste qu’à l’issue de ces contrôles, toute tentative de s’y soustraire sera sanctionnée par le jury de l’épreuve. Au cas où ceux-ci ne seraient pas respectés, le pilote concerné ne pour</w:t>
      </w:r>
      <w:r w:rsidR="00D439CB" w:rsidRPr="00D439CB">
        <w:rPr>
          <w:rFonts w:ascii="Arial" w:hAnsi="Arial" w:cs="Arial"/>
          <w:szCs w:val="20"/>
        </w:rPr>
        <w:t>ra prendre la piste qu’après s’ê</w:t>
      </w:r>
      <w:r w:rsidRPr="00D439CB">
        <w:rPr>
          <w:rFonts w:ascii="Arial" w:hAnsi="Arial" w:cs="Arial"/>
          <w:szCs w:val="20"/>
        </w:rPr>
        <w:t>tre remis en conformité. Aucune réclamation ne sera admise à ce sujet.</w:t>
      </w:r>
    </w:p>
    <w:p w:rsidR="00346893" w:rsidRPr="00D439CB" w:rsidRDefault="00346893"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346893" w:rsidRPr="00D439CB" w:rsidRDefault="00346893"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Avant chaque départ, le passage par la pré-grill</w:t>
      </w:r>
      <w:r w:rsidR="009E7D7F">
        <w:rPr>
          <w:rFonts w:ascii="Arial" w:hAnsi="Arial" w:cs="Arial"/>
          <w:szCs w:val="20"/>
        </w:rPr>
        <w:t>e</w:t>
      </w:r>
      <w:r w:rsidRPr="00D439CB">
        <w:rPr>
          <w:rFonts w:ascii="Arial" w:hAnsi="Arial" w:cs="Arial"/>
          <w:szCs w:val="20"/>
        </w:rPr>
        <w:t xml:space="preserve"> est obligatoire sous peine de déclassement de la séance chronométrée et des finales : 20</w:t>
      </w:r>
      <w:r w:rsidR="00485399">
        <w:rPr>
          <w:rFonts w:ascii="Arial" w:hAnsi="Arial" w:cs="Arial"/>
          <w:szCs w:val="20"/>
        </w:rPr>
        <w:t xml:space="preserve"> minutes</w:t>
      </w:r>
      <w:r w:rsidRPr="00D439CB">
        <w:rPr>
          <w:rFonts w:ascii="Arial" w:hAnsi="Arial" w:cs="Arial"/>
          <w:szCs w:val="20"/>
        </w:rPr>
        <w:t xml:space="preserve"> avant.</w:t>
      </w:r>
    </w:p>
    <w:p w:rsidR="00833E57" w:rsidRPr="00D439CB" w:rsidRDefault="00833E57"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9528A9" w:rsidRDefault="009528A9"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302B94"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rPr>
      </w:pPr>
      <w:r w:rsidRPr="00302B94">
        <w:rPr>
          <w:rFonts w:ascii="Arial" w:hAnsi="Arial" w:cs="Arial"/>
          <w:b/>
          <w:sz w:val="22"/>
          <w:szCs w:val="22"/>
          <w:u w:val="single"/>
        </w:rPr>
        <w:t>Article 6 </w:t>
      </w:r>
      <w:r w:rsidRPr="00302B94">
        <w:rPr>
          <w:rFonts w:ascii="Arial" w:hAnsi="Arial" w:cs="Arial"/>
          <w:b/>
          <w:sz w:val="22"/>
          <w:szCs w:val="22"/>
        </w:rPr>
        <w:t>: Laissez passer</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Les laissez- passer seront fournis après vérifications administrative</w:t>
      </w:r>
      <w:r w:rsidR="00833E57">
        <w:rPr>
          <w:rFonts w:ascii="Arial" w:hAnsi="Arial" w:cs="Arial"/>
          <w:szCs w:val="20"/>
        </w:rPr>
        <w:t>s</w:t>
      </w:r>
      <w:r w:rsidRPr="00104160">
        <w:rPr>
          <w:rFonts w:ascii="Arial" w:hAnsi="Arial" w:cs="Arial"/>
          <w:szCs w:val="20"/>
        </w:rPr>
        <w:t xml:space="preserve"> et technique</w:t>
      </w:r>
      <w:r w:rsidR="00833E57">
        <w:rPr>
          <w:rFonts w:ascii="Arial" w:hAnsi="Arial" w:cs="Arial"/>
          <w:szCs w:val="20"/>
        </w:rPr>
        <w:t>s</w:t>
      </w:r>
      <w:r w:rsidRPr="00104160">
        <w:rPr>
          <w:rFonts w:ascii="Arial" w:hAnsi="Arial" w:cs="Arial"/>
          <w:szCs w:val="20"/>
        </w:rPr>
        <w:t xml:space="preserve"> aux pilotes, et mécaniciens. </w:t>
      </w:r>
      <w:r w:rsidR="00EE4120" w:rsidRPr="00104160">
        <w:rPr>
          <w:rFonts w:ascii="Arial" w:hAnsi="Arial" w:cs="Arial"/>
          <w:szCs w:val="20"/>
        </w:rPr>
        <w:t>Ils seront</w:t>
      </w:r>
      <w:r w:rsidRPr="00104160">
        <w:rPr>
          <w:rFonts w:ascii="Arial" w:hAnsi="Arial" w:cs="Arial"/>
          <w:szCs w:val="20"/>
        </w:rPr>
        <w:t xml:space="preserve"> nominatifs, non vendables, non cessibles à titre gracieux.</w:t>
      </w:r>
      <w:r w:rsidRPr="00104160">
        <w:rPr>
          <w:rFonts w:ascii="Arial" w:hAnsi="Arial" w:cs="Arial"/>
          <w:szCs w:val="20"/>
        </w:rPr>
        <w:cr/>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Toute fraude entraînera la confiscation des laissez-passer incriminés, sans préjuger des sanctions disciplinaires encourues par le pilote à qui ils ont été délivrés.</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u w:val="single"/>
        </w:rPr>
      </w:pPr>
    </w:p>
    <w:p w:rsidR="00833E57"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u w:val="single"/>
        </w:rPr>
        <w:t>Pour les courses de vitesse</w:t>
      </w:r>
      <w:r w:rsidRPr="00104160">
        <w:rPr>
          <w:rFonts w:ascii="Arial" w:hAnsi="Arial" w:cs="Arial"/>
          <w:szCs w:val="20"/>
        </w:rPr>
        <w:t xml:space="preserve"> : </w:t>
      </w:r>
      <w:r w:rsidRPr="00104160">
        <w:rPr>
          <w:rFonts w:ascii="Arial" w:hAnsi="Arial" w:cs="Arial"/>
          <w:szCs w:val="20"/>
        </w:rPr>
        <w:tab/>
      </w: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ab/>
        <w:t>1 laissez-passer ‘’pilote ‘’ – 2 laissez-passer ‘’mécani</w:t>
      </w:r>
      <w:r w:rsidR="00833E57">
        <w:rPr>
          <w:rFonts w:ascii="Arial" w:hAnsi="Arial" w:cs="Arial"/>
          <w:szCs w:val="20"/>
        </w:rPr>
        <w:t xml:space="preserve">cien et </w:t>
      </w:r>
      <w:r w:rsidRPr="00104160">
        <w:rPr>
          <w:rFonts w:ascii="Arial" w:hAnsi="Arial" w:cs="Arial"/>
          <w:szCs w:val="20"/>
        </w:rPr>
        <w:t>chronométreur’’</w:t>
      </w:r>
    </w:p>
    <w:p w:rsidR="00302B94" w:rsidRPr="00104160" w:rsidRDefault="00302B94"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833E57" w:rsidRPr="00F66168"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Cs w:val="20"/>
        </w:rPr>
      </w:pPr>
      <w:r w:rsidRPr="00F66168">
        <w:rPr>
          <w:rFonts w:ascii="Arial" w:hAnsi="Arial" w:cs="Arial"/>
          <w:color w:val="auto"/>
          <w:szCs w:val="20"/>
          <w:u w:val="single"/>
        </w:rPr>
        <w:t>Pour les courses d’endurance</w:t>
      </w:r>
      <w:r w:rsidR="00D439CB" w:rsidRPr="00F66168">
        <w:rPr>
          <w:rFonts w:ascii="Arial" w:hAnsi="Arial" w:cs="Arial"/>
          <w:color w:val="auto"/>
          <w:szCs w:val="20"/>
          <w:u w:val="single"/>
        </w:rPr>
        <w:t xml:space="preserve"> </w:t>
      </w:r>
      <w:r w:rsidR="00EE4120" w:rsidRPr="00F66168">
        <w:rPr>
          <w:rFonts w:ascii="Arial" w:hAnsi="Arial" w:cs="Arial"/>
          <w:color w:val="auto"/>
          <w:szCs w:val="20"/>
          <w:u w:val="single"/>
        </w:rPr>
        <w:t>et Relais</w:t>
      </w:r>
      <w:r w:rsidRPr="00F66168">
        <w:rPr>
          <w:rFonts w:ascii="Arial" w:hAnsi="Arial" w:cs="Arial"/>
          <w:color w:val="auto"/>
          <w:szCs w:val="20"/>
        </w:rPr>
        <w:t xml:space="preserve"> : </w:t>
      </w:r>
    </w:p>
    <w:p w:rsidR="00007D3B" w:rsidRPr="00F66168"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Cs w:val="20"/>
        </w:rPr>
      </w:pPr>
      <w:r w:rsidRPr="00F66168">
        <w:rPr>
          <w:rFonts w:ascii="Arial" w:hAnsi="Arial" w:cs="Arial"/>
          <w:color w:val="auto"/>
          <w:szCs w:val="20"/>
        </w:rPr>
        <w:tab/>
        <w:t xml:space="preserve">2 </w:t>
      </w:r>
      <w:r w:rsidR="002F3AEB" w:rsidRPr="00F66168">
        <w:rPr>
          <w:rFonts w:ascii="Arial" w:hAnsi="Arial" w:cs="Arial"/>
          <w:color w:val="auto"/>
          <w:szCs w:val="20"/>
        </w:rPr>
        <w:t xml:space="preserve">ou 3 </w:t>
      </w:r>
      <w:r w:rsidRPr="00F66168">
        <w:rPr>
          <w:rFonts w:ascii="Arial" w:hAnsi="Arial" w:cs="Arial"/>
          <w:color w:val="auto"/>
          <w:szCs w:val="20"/>
        </w:rPr>
        <w:t>laissez-passer ‘’pilote’’ –</w:t>
      </w:r>
      <w:r w:rsidR="00C96BA9" w:rsidRPr="00F66168">
        <w:rPr>
          <w:rFonts w:ascii="Arial" w:hAnsi="Arial" w:cs="Arial"/>
          <w:color w:val="auto"/>
          <w:szCs w:val="20"/>
        </w:rPr>
        <w:t xml:space="preserve"> </w:t>
      </w:r>
      <w:r w:rsidR="00EE4120" w:rsidRPr="00F66168">
        <w:rPr>
          <w:rFonts w:ascii="Arial" w:hAnsi="Arial" w:cs="Arial"/>
          <w:color w:val="auto"/>
          <w:szCs w:val="20"/>
        </w:rPr>
        <w:t>3 laissez</w:t>
      </w:r>
      <w:r w:rsidRPr="00F66168">
        <w:rPr>
          <w:rFonts w:ascii="Arial" w:hAnsi="Arial" w:cs="Arial"/>
          <w:color w:val="auto"/>
          <w:szCs w:val="20"/>
        </w:rPr>
        <w:t>-passer ‘’mécanicien </w:t>
      </w:r>
      <w:r w:rsidR="00833E57" w:rsidRPr="00F66168">
        <w:rPr>
          <w:rFonts w:ascii="Arial" w:hAnsi="Arial" w:cs="Arial"/>
          <w:color w:val="auto"/>
          <w:szCs w:val="20"/>
        </w:rPr>
        <w:t xml:space="preserve">et </w:t>
      </w:r>
      <w:r w:rsidRPr="00F66168">
        <w:rPr>
          <w:rFonts w:ascii="Arial" w:hAnsi="Arial" w:cs="Arial"/>
          <w:color w:val="auto"/>
          <w:szCs w:val="20"/>
        </w:rPr>
        <w:t>chronométreur ‘’.</w:t>
      </w:r>
    </w:p>
    <w:p w:rsidR="004C65A8" w:rsidRPr="00C96BA9" w:rsidRDefault="004C65A8"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FF0000"/>
          <w:szCs w:val="20"/>
        </w:rPr>
      </w:pPr>
    </w:p>
    <w:p w:rsidR="00346893" w:rsidRPr="00485399" w:rsidRDefault="00485399"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Cs w:val="20"/>
        </w:rPr>
      </w:pPr>
      <w:r>
        <w:rPr>
          <w:rFonts w:ascii="Arial" w:hAnsi="Arial" w:cs="Arial"/>
          <w:b/>
          <w:szCs w:val="20"/>
        </w:rPr>
        <w:t>L</w:t>
      </w:r>
      <w:r w:rsidR="00346893" w:rsidRPr="00D439CB">
        <w:rPr>
          <w:rFonts w:ascii="Arial" w:hAnsi="Arial" w:cs="Arial"/>
          <w:b/>
          <w:szCs w:val="20"/>
        </w:rPr>
        <w:t xml:space="preserve">a voie des stands </w:t>
      </w:r>
      <w:r w:rsidR="009E7D7F">
        <w:rPr>
          <w:rFonts w:ascii="Arial" w:hAnsi="Arial" w:cs="Arial"/>
          <w:b/>
          <w:szCs w:val="20"/>
        </w:rPr>
        <w:t xml:space="preserve">et de chronométrage </w:t>
      </w:r>
      <w:r w:rsidR="00346893" w:rsidRPr="00D439CB">
        <w:rPr>
          <w:rFonts w:ascii="Arial" w:hAnsi="Arial" w:cs="Arial"/>
          <w:b/>
          <w:szCs w:val="20"/>
        </w:rPr>
        <w:t>est formellement INTERDITE aux mineurs de moins de 16 ans et aux animaux</w:t>
      </w:r>
      <w:r w:rsidR="00346893" w:rsidRPr="00346893">
        <w:rPr>
          <w:rFonts w:ascii="Arial" w:hAnsi="Arial" w:cs="Arial"/>
          <w:color w:val="FF0000"/>
          <w:szCs w:val="20"/>
        </w:rPr>
        <w:t>.</w:t>
      </w:r>
    </w:p>
    <w:p w:rsidR="00554336" w:rsidRDefault="00554336"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u w:val="single"/>
        </w:rPr>
      </w:pPr>
    </w:p>
    <w:p w:rsidR="00E213CC" w:rsidRPr="00302B94"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rPr>
      </w:pPr>
      <w:r w:rsidRPr="00302B94">
        <w:rPr>
          <w:rFonts w:ascii="Arial" w:hAnsi="Arial" w:cs="Arial"/>
          <w:b/>
          <w:sz w:val="22"/>
          <w:szCs w:val="22"/>
          <w:u w:val="single"/>
        </w:rPr>
        <w:t>Article 7</w:t>
      </w:r>
      <w:r w:rsidRPr="00302B94">
        <w:rPr>
          <w:rFonts w:ascii="Arial" w:hAnsi="Arial" w:cs="Arial"/>
          <w:b/>
          <w:sz w:val="22"/>
          <w:szCs w:val="22"/>
        </w:rPr>
        <w:t xml:space="preserve">: Essais </w:t>
      </w: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u w:val="single"/>
        </w:rPr>
      </w:pPr>
    </w:p>
    <w:p w:rsidR="00F63CC8" w:rsidRDefault="00F63CC8"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F63CC8">
        <w:rPr>
          <w:rFonts w:ascii="Arial" w:hAnsi="Arial" w:cs="Arial"/>
          <w:szCs w:val="20"/>
        </w:rPr>
        <w:t>Essais Privé</w:t>
      </w:r>
      <w:r w:rsidR="006D3D66">
        <w:rPr>
          <w:rFonts w:ascii="Arial" w:hAnsi="Arial" w:cs="Arial"/>
          <w:szCs w:val="20"/>
        </w:rPr>
        <w:t>s</w:t>
      </w:r>
      <w:r>
        <w:rPr>
          <w:rFonts w:ascii="Arial" w:hAnsi="Arial" w:cs="Arial"/>
          <w:szCs w:val="20"/>
        </w:rPr>
        <w:t xml:space="preserve"> : </w:t>
      </w:r>
    </w:p>
    <w:p w:rsidR="00F63CC8" w:rsidRPr="00EE4120" w:rsidRDefault="00F63CC8"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Cs w:val="20"/>
        </w:rPr>
      </w:pPr>
      <w:r>
        <w:rPr>
          <w:rFonts w:ascii="Arial" w:hAnsi="Arial" w:cs="Arial"/>
          <w:szCs w:val="20"/>
        </w:rPr>
        <w:tab/>
      </w:r>
      <w:r w:rsidRPr="00EE4120">
        <w:rPr>
          <w:rFonts w:ascii="Arial" w:hAnsi="Arial" w:cs="Arial"/>
          <w:color w:val="auto"/>
          <w:szCs w:val="20"/>
        </w:rPr>
        <w:t xml:space="preserve">Vendredi </w:t>
      </w:r>
      <w:r w:rsidR="00EE4120" w:rsidRPr="00EE4120">
        <w:rPr>
          <w:rFonts w:ascii="Arial" w:hAnsi="Arial" w:cs="Arial"/>
          <w:color w:val="auto"/>
          <w:szCs w:val="20"/>
        </w:rPr>
        <w:t>12</w:t>
      </w:r>
      <w:r w:rsidR="009528A9" w:rsidRPr="00EE4120">
        <w:rPr>
          <w:rFonts w:ascii="Arial" w:hAnsi="Arial" w:cs="Arial"/>
          <w:color w:val="auto"/>
          <w:szCs w:val="20"/>
        </w:rPr>
        <w:t xml:space="preserve"> mai</w:t>
      </w:r>
      <w:r w:rsidRPr="00EE4120">
        <w:rPr>
          <w:rFonts w:ascii="Arial" w:hAnsi="Arial" w:cs="Arial"/>
          <w:color w:val="auto"/>
          <w:szCs w:val="20"/>
        </w:rPr>
        <w:t xml:space="preserve"> 201</w:t>
      </w:r>
      <w:r w:rsidR="00EE4120" w:rsidRPr="00EE4120">
        <w:rPr>
          <w:rFonts w:ascii="Arial" w:hAnsi="Arial" w:cs="Arial"/>
          <w:color w:val="auto"/>
          <w:szCs w:val="20"/>
        </w:rPr>
        <w:t>7</w:t>
      </w:r>
      <w:r w:rsidR="006D3D66" w:rsidRPr="00EE4120">
        <w:rPr>
          <w:rFonts w:ascii="Arial" w:hAnsi="Arial" w:cs="Arial"/>
          <w:color w:val="auto"/>
          <w:szCs w:val="20"/>
        </w:rPr>
        <w:t xml:space="preserve"> de 8h30 à 18h30</w:t>
      </w:r>
    </w:p>
    <w:p w:rsidR="00F63CC8" w:rsidRDefault="00F63CC8"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F63CC8" w:rsidRDefault="00F63CC8"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Pr>
          <w:rFonts w:ascii="Arial" w:hAnsi="Arial" w:cs="Arial"/>
          <w:szCs w:val="20"/>
        </w:rPr>
        <w:t>Essais Chronométrés :</w:t>
      </w:r>
    </w:p>
    <w:p w:rsidR="00E213CC" w:rsidRDefault="00F63CC8"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Pr>
          <w:rFonts w:ascii="Arial" w:hAnsi="Arial" w:cs="Arial"/>
          <w:szCs w:val="20"/>
        </w:rPr>
        <w:tab/>
        <w:t xml:space="preserve">Samedi </w:t>
      </w:r>
      <w:r w:rsidR="00EE4120" w:rsidRPr="00EE4120">
        <w:rPr>
          <w:rFonts w:ascii="Arial" w:hAnsi="Arial" w:cs="Arial"/>
          <w:color w:val="auto"/>
          <w:szCs w:val="20"/>
        </w:rPr>
        <w:t>13</w:t>
      </w:r>
      <w:r w:rsidR="009528A9" w:rsidRPr="00EE4120">
        <w:rPr>
          <w:rFonts w:ascii="Arial" w:hAnsi="Arial" w:cs="Arial"/>
          <w:color w:val="auto"/>
          <w:szCs w:val="20"/>
        </w:rPr>
        <w:t xml:space="preserve"> mai</w:t>
      </w:r>
      <w:r w:rsidRPr="00EE4120">
        <w:rPr>
          <w:rFonts w:ascii="Arial" w:hAnsi="Arial" w:cs="Arial"/>
          <w:color w:val="auto"/>
          <w:szCs w:val="20"/>
        </w:rPr>
        <w:t xml:space="preserve"> </w:t>
      </w:r>
      <w:r w:rsidR="00EE4120" w:rsidRPr="00EE4120">
        <w:rPr>
          <w:rFonts w:ascii="Arial" w:hAnsi="Arial" w:cs="Arial"/>
          <w:color w:val="auto"/>
          <w:szCs w:val="20"/>
        </w:rPr>
        <w:t>2017</w:t>
      </w:r>
      <w:r w:rsidR="004C65A8" w:rsidRPr="00EE4120">
        <w:rPr>
          <w:rFonts w:ascii="Arial" w:hAnsi="Arial" w:cs="Arial"/>
          <w:color w:val="auto"/>
          <w:szCs w:val="20"/>
        </w:rPr>
        <w:t>.</w:t>
      </w:r>
      <w:r w:rsidR="004C65A8">
        <w:rPr>
          <w:rFonts w:ascii="Arial" w:hAnsi="Arial" w:cs="Arial"/>
          <w:szCs w:val="20"/>
        </w:rPr>
        <w:t xml:space="preserve"> </w:t>
      </w:r>
      <w:r w:rsidR="00E213CC" w:rsidRPr="00104160">
        <w:rPr>
          <w:rFonts w:ascii="Arial" w:hAnsi="Arial" w:cs="Arial"/>
          <w:szCs w:val="20"/>
        </w:rPr>
        <w:t>Les grilles de départ seront déterminées à la suite des essais chronométrés obligatoires qui se dérouleront sur une séance de 20 mn.</w:t>
      </w:r>
      <w:r w:rsidR="004C65A8">
        <w:rPr>
          <w:rFonts w:ascii="Arial" w:hAnsi="Arial" w:cs="Arial"/>
          <w:szCs w:val="20"/>
        </w:rPr>
        <w:t xml:space="preserve"> Les concurrents devront avoir effectués 1 tour chronométré minimum pour participer aux courses.</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 xml:space="preserve">Pour les courses d’endurance, chaque pilote ne pourra participer aux essais, que dans la série qui lui sera réservée, en fonction de la couleur de </w:t>
      </w:r>
      <w:r w:rsidR="004C65A8" w:rsidRPr="00104160">
        <w:rPr>
          <w:rFonts w:ascii="Arial" w:hAnsi="Arial" w:cs="Arial"/>
          <w:szCs w:val="20"/>
        </w:rPr>
        <w:t>son brassard</w:t>
      </w:r>
      <w:r w:rsidRPr="00104160">
        <w:rPr>
          <w:rFonts w:ascii="Arial" w:hAnsi="Arial" w:cs="Arial"/>
          <w:szCs w:val="20"/>
        </w:rPr>
        <w:t>.</w:t>
      </w: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302B94" w:rsidRPr="00104160" w:rsidRDefault="00302B94"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302B94"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rPr>
      </w:pPr>
      <w:r w:rsidRPr="00302B94">
        <w:rPr>
          <w:rFonts w:ascii="Arial" w:hAnsi="Arial" w:cs="Arial"/>
          <w:b/>
          <w:sz w:val="22"/>
          <w:szCs w:val="22"/>
          <w:u w:val="single"/>
        </w:rPr>
        <w:t>Article 8 </w:t>
      </w:r>
      <w:r w:rsidRPr="00302B94">
        <w:rPr>
          <w:rFonts w:ascii="Arial" w:hAnsi="Arial" w:cs="Arial"/>
          <w:b/>
          <w:sz w:val="22"/>
          <w:szCs w:val="22"/>
        </w:rPr>
        <w:t>: Officiels</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u w:val="single"/>
        </w:rPr>
      </w:pP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La manifestation sera placée sous la Direction de :</w:t>
      </w:r>
    </w:p>
    <w:p w:rsidR="00833E57" w:rsidRPr="00104160" w:rsidRDefault="00833E57"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5712AC" w:rsidRDefault="00E213CC" w:rsidP="005712AC">
      <w:pPr>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Cs w:val="20"/>
        </w:rPr>
      </w:pPr>
      <w:r w:rsidRPr="005712AC">
        <w:rPr>
          <w:rFonts w:ascii="Arial" w:hAnsi="Arial" w:cs="Arial"/>
          <w:color w:val="auto"/>
          <w:szCs w:val="20"/>
        </w:rPr>
        <w:t>Délé</w:t>
      </w:r>
      <w:r w:rsidR="00B96B1B">
        <w:rPr>
          <w:rFonts w:ascii="Arial" w:hAnsi="Arial" w:cs="Arial"/>
          <w:color w:val="auto"/>
          <w:szCs w:val="20"/>
        </w:rPr>
        <w:t xml:space="preserve">gué Fédéral : Valérie </w:t>
      </w:r>
      <w:proofErr w:type="spellStart"/>
      <w:r w:rsidR="00B96B1B">
        <w:rPr>
          <w:rFonts w:ascii="Arial" w:hAnsi="Arial" w:cs="Arial"/>
          <w:color w:val="auto"/>
          <w:szCs w:val="20"/>
        </w:rPr>
        <w:t>Gleyze</w:t>
      </w:r>
      <w:bookmarkStart w:id="1" w:name="_GoBack"/>
      <w:bookmarkEnd w:id="1"/>
      <w:proofErr w:type="spellEnd"/>
      <w:r w:rsidR="00E279D1" w:rsidRPr="005712AC">
        <w:rPr>
          <w:rFonts w:ascii="Arial" w:hAnsi="Arial" w:cs="Arial"/>
          <w:color w:val="auto"/>
          <w:szCs w:val="20"/>
        </w:rPr>
        <w:tab/>
      </w:r>
      <w:r w:rsidR="00E279D1" w:rsidRPr="005712AC">
        <w:rPr>
          <w:rFonts w:ascii="Arial" w:hAnsi="Arial" w:cs="Arial"/>
          <w:color w:val="auto"/>
          <w:szCs w:val="20"/>
        </w:rPr>
        <w:tab/>
      </w:r>
      <w:r w:rsidR="00E279D1" w:rsidRPr="005712AC">
        <w:rPr>
          <w:rFonts w:ascii="Arial" w:hAnsi="Arial" w:cs="Arial"/>
          <w:color w:val="auto"/>
          <w:szCs w:val="20"/>
        </w:rPr>
        <w:tab/>
      </w:r>
      <w:r w:rsidR="007707AE" w:rsidRPr="005712AC">
        <w:rPr>
          <w:rFonts w:ascii="Arial" w:hAnsi="Arial" w:cs="Arial"/>
          <w:color w:val="auto"/>
          <w:szCs w:val="20"/>
        </w:rPr>
        <w:t xml:space="preserve"> </w:t>
      </w:r>
    </w:p>
    <w:p w:rsidR="00FE2FE0" w:rsidRPr="005712AC" w:rsidRDefault="00E213CC" w:rsidP="005712AC">
      <w:pPr>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Cs w:val="20"/>
        </w:rPr>
      </w:pPr>
      <w:r w:rsidRPr="005712AC">
        <w:rPr>
          <w:rFonts w:ascii="Arial" w:hAnsi="Arial" w:cs="Arial"/>
          <w:color w:val="auto"/>
          <w:szCs w:val="20"/>
        </w:rPr>
        <w:t>Dire</w:t>
      </w:r>
      <w:r w:rsidR="00E279D1" w:rsidRPr="005712AC">
        <w:rPr>
          <w:rFonts w:ascii="Arial" w:hAnsi="Arial" w:cs="Arial"/>
          <w:color w:val="auto"/>
          <w:szCs w:val="20"/>
        </w:rPr>
        <w:t>cteur de Course</w:t>
      </w:r>
      <w:r w:rsidR="00E279D1" w:rsidRPr="005712AC">
        <w:rPr>
          <w:rFonts w:ascii="Arial" w:hAnsi="Arial" w:cs="Arial"/>
          <w:color w:val="auto"/>
          <w:szCs w:val="20"/>
        </w:rPr>
        <w:tab/>
      </w:r>
      <w:r w:rsidR="00E279D1" w:rsidRPr="005712AC">
        <w:rPr>
          <w:rFonts w:ascii="Arial" w:hAnsi="Arial" w:cs="Arial"/>
          <w:color w:val="auto"/>
          <w:szCs w:val="20"/>
        </w:rPr>
        <w:tab/>
      </w:r>
      <w:r w:rsidR="00E279D1" w:rsidRPr="005712AC">
        <w:rPr>
          <w:rFonts w:ascii="Arial" w:hAnsi="Arial" w:cs="Arial"/>
          <w:color w:val="auto"/>
          <w:szCs w:val="20"/>
        </w:rPr>
        <w:tab/>
      </w:r>
    </w:p>
    <w:p w:rsidR="002F36F1" w:rsidRPr="005712AC" w:rsidRDefault="00FE2FE0" w:rsidP="005712AC">
      <w:pPr>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Cs w:val="20"/>
        </w:rPr>
      </w:pPr>
      <w:r w:rsidRPr="005712AC">
        <w:rPr>
          <w:rFonts w:ascii="Arial" w:hAnsi="Arial" w:cs="Arial"/>
          <w:color w:val="auto"/>
          <w:szCs w:val="20"/>
        </w:rPr>
        <w:t>D</w:t>
      </w:r>
      <w:r w:rsidR="00E213CC" w:rsidRPr="005712AC">
        <w:rPr>
          <w:rFonts w:ascii="Arial" w:hAnsi="Arial" w:cs="Arial"/>
          <w:color w:val="auto"/>
          <w:szCs w:val="20"/>
        </w:rPr>
        <w:t>irecteurs de Course adjoints</w:t>
      </w:r>
      <w:r w:rsidR="00E213CC" w:rsidRPr="005712AC">
        <w:rPr>
          <w:rFonts w:ascii="Arial" w:hAnsi="Arial" w:cs="Arial"/>
          <w:color w:val="auto"/>
          <w:szCs w:val="20"/>
        </w:rPr>
        <w:tab/>
      </w:r>
      <w:r w:rsidR="00E213CC" w:rsidRPr="005712AC">
        <w:rPr>
          <w:rFonts w:ascii="Arial" w:hAnsi="Arial" w:cs="Arial"/>
          <w:color w:val="auto"/>
          <w:szCs w:val="20"/>
        </w:rPr>
        <w:tab/>
      </w:r>
    </w:p>
    <w:p w:rsidR="007707AE" w:rsidRPr="005712AC" w:rsidRDefault="00E213CC" w:rsidP="005712AC">
      <w:pPr>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Cs w:val="20"/>
        </w:rPr>
      </w:pPr>
      <w:r w:rsidRPr="005712AC">
        <w:rPr>
          <w:rFonts w:ascii="Arial" w:hAnsi="Arial" w:cs="Arial"/>
          <w:color w:val="auto"/>
          <w:szCs w:val="20"/>
        </w:rPr>
        <w:t>Commissaires sporti</w:t>
      </w:r>
      <w:r w:rsidR="00E279D1" w:rsidRPr="005712AC">
        <w:rPr>
          <w:rFonts w:ascii="Arial" w:hAnsi="Arial" w:cs="Arial"/>
          <w:color w:val="auto"/>
          <w:szCs w:val="20"/>
        </w:rPr>
        <w:t>fs</w:t>
      </w:r>
      <w:r w:rsidR="00E279D1" w:rsidRPr="005712AC">
        <w:rPr>
          <w:rFonts w:ascii="Arial" w:hAnsi="Arial" w:cs="Arial"/>
          <w:color w:val="auto"/>
          <w:szCs w:val="20"/>
        </w:rPr>
        <w:tab/>
      </w:r>
      <w:r w:rsidR="00E279D1" w:rsidRPr="005712AC">
        <w:rPr>
          <w:rFonts w:ascii="Arial" w:hAnsi="Arial" w:cs="Arial"/>
          <w:color w:val="auto"/>
          <w:szCs w:val="20"/>
        </w:rPr>
        <w:tab/>
      </w:r>
      <w:r w:rsidR="00E279D1" w:rsidRPr="005712AC">
        <w:rPr>
          <w:rFonts w:ascii="Arial" w:hAnsi="Arial" w:cs="Arial"/>
          <w:color w:val="auto"/>
          <w:szCs w:val="20"/>
        </w:rPr>
        <w:tab/>
      </w:r>
    </w:p>
    <w:p w:rsidR="00602E97" w:rsidRDefault="00E213CC" w:rsidP="005712AC">
      <w:pPr>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FF0000"/>
          <w:szCs w:val="20"/>
        </w:rPr>
      </w:pPr>
      <w:r w:rsidRPr="005712AC">
        <w:rPr>
          <w:rFonts w:ascii="Arial" w:hAnsi="Arial" w:cs="Arial"/>
          <w:color w:val="auto"/>
          <w:szCs w:val="20"/>
        </w:rPr>
        <w:t>Commis</w:t>
      </w:r>
      <w:r w:rsidR="00E279D1" w:rsidRPr="005712AC">
        <w:rPr>
          <w:rFonts w:ascii="Arial" w:hAnsi="Arial" w:cs="Arial"/>
          <w:color w:val="auto"/>
          <w:szCs w:val="20"/>
        </w:rPr>
        <w:t>saires techniques</w:t>
      </w:r>
      <w:r w:rsidR="00E279D1">
        <w:rPr>
          <w:rFonts w:ascii="Arial" w:hAnsi="Arial" w:cs="Arial"/>
          <w:szCs w:val="20"/>
        </w:rPr>
        <w:tab/>
      </w:r>
      <w:r w:rsidR="00E279D1">
        <w:rPr>
          <w:rFonts w:ascii="Arial" w:hAnsi="Arial" w:cs="Arial"/>
          <w:szCs w:val="20"/>
        </w:rPr>
        <w:tab/>
      </w:r>
    </w:p>
    <w:p w:rsidR="004C65A8" w:rsidRDefault="004C65A8" w:rsidP="004C6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FF0000"/>
          <w:szCs w:val="20"/>
        </w:rPr>
      </w:pPr>
    </w:p>
    <w:p w:rsidR="004C65A8" w:rsidRDefault="004C65A8" w:rsidP="004C6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FF0000"/>
          <w:szCs w:val="20"/>
        </w:rPr>
      </w:pPr>
    </w:p>
    <w:p w:rsidR="004C65A8" w:rsidRDefault="004C65A8" w:rsidP="004C6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DE17D8" w:rsidRPr="00104160" w:rsidRDefault="00DE17D8"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302B94"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rPr>
      </w:pPr>
      <w:r w:rsidRPr="00302B94">
        <w:rPr>
          <w:rFonts w:ascii="Arial" w:hAnsi="Arial" w:cs="Arial"/>
          <w:b/>
          <w:sz w:val="22"/>
          <w:szCs w:val="22"/>
          <w:u w:val="single"/>
        </w:rPr>
        <w:t>Article 9</w:t>
      </w:r>
      <w:r w:rsidR="00302B94" w:rsidRPr="00302B94">
        <w:rPr>
          <w:rFonts w:ascii="Arial" w:hAnsi="Arial" w:cs="Arial"/>
          <w:b/>
          <w:sz w:val="22"/>
          <w:szCs w:val="22"/>
          <w:u w:val="single"/>
        </w:rPr>
        <w:t xml:space="preserve"> </w:t>
      </w:r>
      <w:r w:rsidRPr="00302B94">
        <w:rPr>
          <w:rFonts w:ascii="Arial" w:hAnsi="Arial" w:cs="Arial"/>
          <w:b/>
          <w:sz w:val="22"/>
          <w:szCs w:val="22"/>
        </w:rPr>
        <w:t>: Assurance</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u w:val="single"/>
        </w:rPr>
      </w:pPr>
    </w:p>
    <w:p w:rsidR="00E213CC" w:rsidRPr="000E1F09"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0E1F09">
        <w:rPr>
          <w:rFonts w:ascii="Arial" w:hAnsi="Arial" w:cs="Arial"/>
          <w:szCs w:val="20"/>
        </w:rPr>
        <w:t>La manifestation a obtenu le visa de la FFM et est assurée en responsabilité civile, conformément aux prescriptions de l’article R 331-30</w:t>
      </w:r>
      <w:r w:rsidR="004C65A8">
        <w:rPr>
          <w:rFonts w:ascii="Arial" w:hAnsi="Arial" w:cs="Arial"/>
          <w:szCs w:val="20"/>
        </w:rPr>
        <w:t xml:space="preserve"> et R331-32</w:t>
      </w:r>
      <w:r w:rsidR="00EE4120">
        <w:rPr>
          <w:rFonts w:ascii="Arial" w:hAnsi="Arial" w:cs="Arial"/>
          <w:szCs w:val="20"/>
        </w:rPr>
        <w:t xml:space="preserve"> du code du sport.</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302B94" w:rsidRDefault="00833E57"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u w:val="single"/>
        </w:rPr>
      </w:pPr>
      <w:r w:rsidRPr="00302B94">
        <w:rPr>
          <w:rFonts w:ascii="Arial" w:hAnsi="Arial" w:cs="Arial"/>
          <w:b/>
          <w:sz w:val="22"/>
          <w:szCs w:val="22"/>
          <w:u w:val="single"/>
        </w:rPr>
        <w:t>Article 10</w:t>
      </w:r>
      <w:r w:rsidR="00302B94" w:rsidRPr="00302B94">
        <w:rPr>
          <w:rFonts w:ascii="Arial" w:hAnsi="Arial" w:cs="Arial"/>
          <w:b/>
          <w:sz w:val="22"/>
          <w:szCs w:val="22"/>
          <w:u w:val="single"/>
        </w:rPr>
        <w:t xml:space="preserve"> </w:t>
      </w:r>
      <w:r w:rsidR="00E213CC" w:rsidRPr="00302B94">
        <w:rPr>
          <w:rFonts w:ascii="Arial" w:hAnsi="Arial" w:cs="Arial"/>
          <w:b/>
          <w:sz w:val="22"/>
          <w:szCs w:val="22"/>
          <w:u w:val="single"/>
        </w:rPr>
        <w:t>:</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u w:val="single"/>
        </w:rPr>
      </w:pPr>
    </w:p>
    <w:p w:rsidR="009528A9"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Il est rappelé aux concurrents que leurs matériels sont placés sous leur entière responsabilité durant toute la manifestation. Ils doivent notamment en assurer la surveillance constante et ne pourront en aucun cas invoquer la responsabilité civile du club organisateur en cas de vol ou de dégradation.</w:t>
      </w:r>
    </w:p>
    <w:p w:rsidR="009528A9" w:rsidRDefault="009528A9"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C96BA9" w:rsidRPr="00104160" w:rsidRDefault="00C96BA9"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302B94" w:rsidRDefault="00833E57"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u w:val="single"/>
        </w:rPr>
      </w:pPr>
      <w:r w:rsidRPr="00302B94">
        <w:rPr>
          <w:rFonts w:ascii="Arial" w:hAnsi="Arial" w:cs="Arial"/>
          <w:b/>
          <w:sz w:val="22"/>
          <w:szCs w:val="22"/>
          <w:u w:val="single"/>
        </w:rPr>
        <w:t xml:space="preserve">Article </w:t>
      </w:r>
      <w:r w:rsidR="00EE4120" w:rsidRPr="00302B94">
        <w:rPr>
          <w:rFonts w:ascii="Arial" w:hAnsi="Arial" w:cs="Arial"/>
          <w:b/>
          <w:sz w:val="22"/>
          <w:szCs w:val="22"/>
          <w:u w:val="single"/>
        </w:rPr>
        <w:t>11 :</w:t>
      </w:r>
      <w:r w:rsidRPr="00302B94">
        <w:rPr>
          <w:rFonts w:ascii="Arial" w:hAnsi="Arial" w:cs="Arial"/>
          <w:b/>
          <w:sz w:val="22"/>
          <w:szCs w:val="22"/>
          <w:u w:val="single"/>
        </w:rPr>
        <w:t xml:space="preserve"> </w:t>
      </w:r>
      <w:r w:rsidR="00E213CC" w:rsidRPr="00302B94">
        <w:rPr>
          <w:rFonts w:ascii="Arial" w:hAnsi="Arial" w:cs="Arial"/>
          <w:b/>
          <w:sz w:val="22"/>
          <w:szCs w:val="22"/>
        </w:rPr>
        <w:t>Paddock</w:t>
      </w:r>
      <w:r w:rsidR="009B34C1">
        <w:rPr>
          <w:rFonts w:ascii="Arial" w:hAnsi="Arial" w:cs="Arial"/>
          <w:b/>
          <w:sz w:val="22"/>
          <w:szCs w:val="22"/>
        </w:rPr>
        <w:t xml:space="preserve"> et installation</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 xml:space="preserve">Il est rappelé aux concurrents, que le paddock est un lieu de vie et de repos pour tous, en conséquence toute émission de bruit anormale (démarrage moteur, fête musicale </w:t>
      </w:r>
      <w:r w:rsidR="00EE4120" w:rsidRPr="00104160">
        <w:rPr>
          <w:rFonts w:ascii="Arial" w:hAnsi="Arial" w:cs="Arial"/>
          <w:szCs w:val="20"/>
        </w:rPr>
        <w:t>etc.…</w:t>
      </w:r>
      <w:r w:rsidRPr="00104160">
        <w:rPr>
          <w:rFonts w:ascii="Arial" w:hAnsi="Arial" w:cs="Arial"/>
          <w:szCs w:val="20"/>
        </w:rPr>
        <w:t xml:space="preserve">) est </w:t>
      </w:r>
      <w:r w:rsidR="005712AC">
        <w:rPr>
          <w:rFonts w:ascii="Arial" w:hAnsi="Arial" w:cs="Arial"/>
          <w:szCs w:val="20"/>
        </w:rPr>
        <w:t>STRICTEMENT INTERDITE</w:t>
      </w:r>
      <w:r w:rsidRPr="00104160">
        <w:rPr>
          <w:rFonts w:ascii="Arial" w:hAnsi="Arial" w:cs="Arial"/>
          <w:szCs w:val="20"/>
        </w:rPr>
        <w:t>, entre 20 heures et 8 heures.</w:t>
      </w:r>
    </w:p>
    <w:p w:rsidR="005712A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 xml:space="preserve">Afin d’assurer la sécurité de tous, l’utilisation de deux roues motorisés (scooter, mini moto, etc.) est formellement interdite dans l’enceinte du circuit. </w:t>
      </w: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Le déplacement des machines de courses et des voitures devra se faire à l’allure du piéton au pas.</w:t>
      </w:r>
      <w:r w:rsidR="00346893">
        <w:rPr>
          <w:rFonts w:ascii="Arial" w:hAnsi="Arial" w:cs="Arial"/>
          <w:szCs w:val="20"/>
        </w:rPr>
        <w:t xml:space="preserve"> </w:t>
      </w:r>
      <w:r w:rsidR="00007E8B">
        <w:rPr>
          <w:rFonts w:ascii="Arial" w:hAnsi="Arial" w:cs="Arial"/>
          <w:szCs w:val="20"/>
        </w:rPr>
        <w:t>S</w:t>
      </w:r>
      <w:r w:rsidR="00A3059C">
        <w:rPr>
          <w:rFonts w:ascii="Arial" w:hAnsi="Arial" w:cs="Arial"/>
          <w:szCs w:val="20"/>
        </w:rPr>
        <w:t>euls les</w:t>
      </w:r>
      <w:r w:rsidR="00346893" w:rsidRPr="00D439CB">
        <w:rPr>
          <w:rFonts w:ascii="Arial" w:hAnsi="Arial" w:cs="Arial"/>
          <w:szCs w:val="20"/>
        </w:rPr>
        <w:t xml:space="preserve"> véhicules </w:t>
      </w:r>
      <w:r w:rsidR="00A3059C">
        <w:rPr>
          <w:rFonts w:ascii="Arial" w:hAnsi="Arial" w:cs="Arial"/>
          <w:szCs w:val="20"/>
        </w:rPr>
        <w:t xml:space="preserve">à 4 roues </w:t>
      </w:r>
      <w:r w:rsidR="00346893" w:rsidRPr="00D439CB">
        <w:rPr>
          <w:rFonts w:ascii="Arial" w:hAnsi="Arial" w:cs="Arial"/>
          <w:szCs w:val="20"/>
        </w:rPr>
        <w:t>munis d’une autorisation spécifique fournie lors des vérifications administratives</w:t>
      </w:r>
      <w:r w:rsidR="00A3059C">
        <w:rPr>
          <w:rFonts w:ascii="Arial" w:hAnsi="Arial" w:cs="Arial"/>
          <w:szCs w:val="20"/>
        </w:rPr>
        <w:t xml:space="preserve"> seront autorisés dans la zone des paddocks</w:t>
      </w:r>
      <w:r w:rsidR="00346893" w:rsidRPr="00D439CB">
        <w:rPr>
          <w:rFonts w:ascii="Arial" w:hAnsi="Arial" w:cs="Arial"/>
          <w:szCs w:val="20"/>
        </w:rPr>
        <w:t>.</w:t>
      </w:r>
      <w:r w:rsidR="009B34C1" w:rsidRPr="00D439CB">
        <w:rPr>
          <w:rFonts w:ascii="Arial" w:hAnsi="Arial" w:cs="Arial"/>
          <w:szCs w:val="20"/>
        </w:rPr>
        <w:t xml:space="preserve"> Les autres véhicules devront se garer sur les parkings visiteurs.</w:t>
      </w:r>
    </w:p>
    <w:p w:rsidR="005712AC" w:rsidRPr="00D439CB" w:rsidRDefault="005712A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9B34C1" w:rsidRDefault="009B34C1"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Pour les motos, le port du casque est OBLIGATOIRE en toute circonstance dès que le moteur est en marche.</w:t>
      </w:r>
    </w:p>
    <w:p w:rsidR="005712AC" w:rsidRPr="00D439CB" w:rsidRDefault="005712A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9B34C1" w:rsidRDefault="009B34C1"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 xml:space="preserve">Le paddock n’est pas une aire de jeux, l’utilisation par les enfants de </w:t>
      </w:r>
      <w:r w:rsidR="00485399" w:rsidRPr="00D439CB">
        <w:rPr>
          <w:rFonts w:ascii="Arial" w:hAnsi="Arial" w:cs="Arial"/>
          <w:szCs w:val="20"/>
        </w:rPr>
        <w:t>trottinettes</w:t>
      </w:r>
      <w:r w:rsidRPr="00D439CB">
        <w:rPr>
          <w:rFonts w:ascii="Arial" w:hAnsi="Arial" w:cs="Arial"/>
          <w:szCs w:val="20"/>
        </w:rPr>
        <w:t xml:space="preserve">, vélos, mini motos, etc. est strictement interdit. Les enfants en bas âge doivent impérativement être accompagnés d’un adulte. </w:t>
      </w:r>
    </w:p>
    <w:p w:rsidR="005712AC" w:rsidRPr="00D439CB" w:rsidRDefault="005712A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9B34C1" w:rsidRPr="00D439CB" w:rsidRDefault="009B34C1"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 xml:space="preserve">Les animaux sont </w:t>
      </w:r>
      <w:r w:rsidR="00485399" w:rsidRPr="00D439CB">
        <w:rPr>
          <w:rFonts w:ascii="Arial" w:hAnsi="Arial" w:cs="Arial"/>
          <w:szCs w:val="20"/>
        </w:rPr>
        <w:t>interdits</w:t>
      </w:r>
      <w:r w:rsidRPr="00D439CB">
        <w:rPr>
          <w:rFonts w:ascii="Arial" w:hAnsi="Arial" w:cs="Arial"/>
          <w:szCs w:val="20"/>
        </w:rPr>
        <w:t xml:space="preserve"> dans </w:t>
      </w:r>
      <w:r w:rsidR="005712AC">
        <w:rPr>
          <w:rFonts w:ascii="Arial" w:hAnsi="Arial" w:cs="Arial"/>
          <w:szCs w:val="20"/>
        </w:rPr>
        <w:t>la voie de stands, mur de chronométrage</w:t>
      </w:r>
      <w:r w:rsidRPr="00D439CB">
        <w:rPr>
          <w:rFonts w:ascii="Arial" w:hAnsi="Arial" w:cs="Arial"/>
          <w:szCs w:val="20"/>
        </w:rPr>
        <w:t xml:space="preserve"> et </w:t>
      </w:r>
      <w:r w:rsidR="005712AC">
        <w:rPr>
          <w:rFonts w:ascii="Arial" w:hAnsi="Arial" w:cs="Arial"/>
          <w:szCs w:val="20"/>
        </w:rPr>
        <w:t>stands</w:t>
      </w:r>
      <w:r w:rsidRPr="00D439CB">
        <w:rPr>
          <w:rFonts w:ascii="Arial" w:hAnsi="Arial" w:cs="Arial"/>
          <w:szCs w:val="20"/>
        </w:rPr>
        <w:t xml:space="preserve"> et dans le paddock ils doivent être </w:t>
      </w:r>
      <w:r w:rsidR="00485399" w:rsidRPr="00D439CB">
        <w:rPr>
          <w:rFonts w:ascii="Arial" w:hAnsi="Arial" w:cs="Arial"/>
          <w:szCs w:val="20"/>
        </w:rPr>
        <w:t>tenus</w:t>
      </w:r>
      <w:r w:rsidRPr="00D439CB">
        <w:rPr>
          <w:rFonts w:ascii="Arial" w:hAnsi="Arial" w:cs="Arial"/>
          <w:szCs w:val="20"/>
        </w:rPr>
        <w:t xml:space="preserve"> en laisse.</w:t>
      </w:r>
    </w:p>
    <w:p w:rsidR="009B34C1" w:rsidRPr="00D439CB" w:rsidRDefault="009B34C1"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9B34C1" w:rsidRPr="00D439CB" w:rsidRDefault="009B34C1"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 xml:space="preserve">L’installation sur les parkings ne se fait pas librement. A leur arrivée, chaque équipe se verra affecté un emplacement sur un des parkings du Circuit. Chacun doit garder son emplacement propre, en utilisant des poubelles et des bacs à huile mis à disposition. </w:t>
      </w:r>
    </w:p>
    <w:p w:rsidR="009B34C1" w:rsidRDefault="009B34C1"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 xml:space="preserve">Il est interdit de percer des trous dans le sol afin de fixer le matériel et d’installer du matériel ou des véhicules en dehors de la zone réservée à l’équipe. </w:t>
      </w:r>
    </w:p>
    <w:p w:rsidR="00F06882" w:rsidRPr="00D439CB" w:rsidRDefault="00F06882"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9B34C1" w:rsidRDefault="00D439CB"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D439CB">
        <w:rPr>
          <w:rFonts w:ascii="Arial" w:hAnsi="Arial" w:cs="Arial"/>
          <w:szCs w:val="20"/>
        </w:rPr>
        <w:t>N</w:t>
      </w:r>
      <w:r w:rsidR="009B34C1" w:rsidRPr="00D439CB">
        <w:rPr>
          <w:rFonts w:ascii="Arial" w:hAnsi="Arial" w:cs="Arial"/>
          <w:szCs w:val="20"/>
        </w:rPr>
        <w:t>ous demandons à tous un effort particulier afin que les zones de circulation des véhicules de maintenance et de sécurité restent dégagées en toute circonstance.</w:t>
      </w:r>
    </w:p>
    <w:p w:rsidR="00F06882" w:rsidRPr="00D439CB" w:rsidRDefault="00F06882"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Tout manquement au règlement intérieur du circuit entraînera l’exclusion du pilote et de ses accompagnants. A ce titre, nous vous rappelons que chaque pilote est pleinement responsable des actes commis par son entourage.</w:t>
      </w:r>
    </w:p>
    <w:p w:rsidR="00485399" w:rsidRDefault="00485399"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485399" w:rsidRPr="00104160" w:rsidRDefault="00485399"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Pr="00302B94" w:rsidRDefault="00833E57"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rPr>
      </w:pPr>
      <w:r w:rsidRPr="00302B94">
        <w:rPr>
          <w:rFonts w:ascii="Arial" w:hAnsi="Arial" w:cs="Arial"/>
          <w:b/>
          <w:sz w:val="22"/>
          <w:szCs w:val="22"/>
          <w:u w:val="single"/>
        </w:rPr>
        <w:t>Article</w:t>
      </w:r>
      <w:r w:rsidR="009A4CF4" w:rsidRPr="00302B94">
        <w:rPr>
          <w:rFonts w:ascii="Arial" w:hAnsi="Arial" w:cs="Arial"/>
          <w:b/>
          <w:sz w:val="22"/>
          <w:szCs w:val="22"/>
          <w:u w:val="single"/>
        </w:rPr>
        <w:t xml:space="preserve"> 12</w:t>
      </w:r>
      <w:r w:rsidR="00E213CC" w:rsidRPr="00302B94">
        <w:rPr>
          <w:rFonts w:ascii="Arial" w:hAnsi="Arial" w:cs="Arial"/>
          <w:b/>
          <w:sz w:val="22"/>
          <w:szCs w:val="22"/>
          <w:u w:val="single"/>
        </w:rPr>
        <w:t xml:space="preserve"> : </w:t>
      </w:r>
      <w:r w:rsidR="00485399" w:rsidRPr="00302B94">
        <w:rPr>
          <w:rFonts w:ascii="Arial" w:hAnsi="Arial" w:cs="Arial"/>
          <w:b/>
          <w:sz w:val="22"/>
          <w:szCs w:val="22"/>
        </w:rPr>
        <w:t>B</w:t>
      </w:r>
      <w:r w:rsidR="00485399">
        <w:rPr>
          <w:rFonts w:ascii="Arial" w:hAnsi="Arial" w:cs="Arial"/>
          <w:b/>
          <w:sz w:val="22"/>
          <w:szCs w:val="22"/>
        </w:rPr>
        <w:t>riefing</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E213CC"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 xml:space="preserve">Il est obligatoire pour tous les pilotes et sera organisé par la Direction de Course, dans la salle de </w:t>
      </w:r>
      <w:proofErr w:type="spellStart"/>
      <w:r w:rsidRPr="00104160">
        <w:rPr>
          <w:rFonts w:ascii="Arial" w:hAnsi="Arial" w:cs="Arial"/>
          <w:szCs w:val="20"/>
        </w:rPr>
        <w:t>brieffing</w:t>
      </w:r>
      <w:proofErr w:type="spellEnd"/>
      <w:r w:rsidRPr="00104160">
        <w:rPr>
          <w:rFonts w:ascii="Arial" w:hAnsi="Arial" w:cs="Arial"/>
          <w:szCs w:val="20"/>
        </w:rPr>
        <w:t xml:space="preserve"> située dans </w:t>
      </w:r>
      <w:r w:rsidR="00EE4120" w:rsidRPr="00104160">
        <w:rPr>
          <w:rFonts w:ascii="Arial" w:hAnsi="Arial" w:cs="Arial"/>
          <w:szCs w:val="20"/>
        </w:rPr>
        <w:t>les derniers boxes</w:t>
      </w:r>
      <w:r w:rsidRPr="00104160">
        <w:rPr>
          <w:rFonts w:ascii="Arial" w:hAnsi="Arial" w:cs="Arial"/>
          <w:szCs w:val="20"/>
        </w:rPr>
        <w:t>. Toute absence sera passible d’une amende de 50 €</w:t>
      </w:r>
      <w:r w:rsidR="004C65A8">
        <w:rPr>
          <w:rFonts w:ascii="Arial" w:hAnsi="Arial" w:cs="Arial"/>
          <w:szCs w:val="20"/>
        </w:rPr>
        <w:t>.</w:t>
      </w:r>
    </w:p>
    <w:p w:rsidR="009A4CF4" w:rsidRPr="001F54D4" w:rsidRDefault="00346893"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F54D4">
        <w:rPr>
          <w:rFonts w:ascii="Arial" w:hAnsi="Arial" w:cs="Arial"/>
          <w:szCs w:val="20"/>
        </w:rPr>
        <w:t>Un émargement sera prévu afin de valider la présence de chaque pilote.</w:t>
      </w:r>
    </w:p>
    <w:p w:rsidR="00E213CC" w:rsidRPr="00104160" w:rsidRDefault="00E213CC"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104160" w:rsidRPr="00302B94" w:rsidRDefault="009A4CF4"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rPr>
      </w:pPr>
      <w:r w:rsidRPr="00302B94">
        <w:rPr>
          <w:rFonts w:ascii="Arial" w:hAnsi="Arial" w:cs="Arial"/>
          <w:b/>
          <w:sz w:val="22"/>
          <w:szCs w:val="22"/>
          <w:u w:val="single"/>
        </w:rPr>
        <w:t>Article 13</w:t>
      </w:r>
      <w:r w:rsidR="00104160" w:rsidRPr="00302B94">
        <w:rPr>
          <w:rFonts w:ascii="Arial" w:hAnsi="Arial" w:cs="Arial"/>
          <w:b/>
          <w:sz w:val="22"/>
          <w:szCs w:val="22"/>
          <w:u w:val="single"/>
        </w:rPr>
        <w:t xml:space="preserve"> : </w:t>
      </w:r>
      <w:r w:rsidR="00A470D2" w:rsidRPr="00302B94">
        <w:rPr>
          <w:rFonts w:ascii="Arial" w:hAnsi="Arial" w:cs="Arial"/>
          <w:b/>
          <w:sz w:val="22"/>
          <w:szCs w:val="22"/>
        </w:rPr>
        <w:t>Stands - Ravitaillements</w:t>
      </w:r>
    </w:p>
    <w:p w:rsidR="00104160" w:rsidRPr="00104160" w:rsidRDefault="00104160"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104160" w:rsidRPr="00104160" w:rsidRDefault="00104160"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 xml:space="preserve">Pour toutes les </w:t>
      </w:r>
      <w:r w:rsidR="00A470D2">
        <w:rPr>
          <w:rFonts w:ascii="Arial" w:hAnsi="Arial" w:cs="Arial"/>
          <w:szCs w:val="20"/>
        </w:rPr>
        <w:t xml:space="preserve">courses </w:t>
      </w:r>
      <w:r w:rsidRPr="00104160">
        <w:rPr>
          <w:rFonts w:ascii="Arial" w:hAnsi="Arial" w:cs="Arial"/>
          <w:szCs w:val="20"/>
        </w:rPr>
        <w:t>et leurs essais, la vitesse de circulation maximale dans la voie des stands est de 60 km/h, sous peine de sanctions sportives</w:t>
      </w:r>
      <w:r w:rsidR="00A470D2">
        <w:rPr>
          <w:rFonts w:ascii="Arial" w:hAnsi="Arial" w:cs="Arial"/>
          <w:szCs w:val="20"/>
        </w:rPr>
        <w:t xml:space="preserve"> (stop and go)</w:t>
      </w:r>
      <w:r w:rsidRPr="00104160">
        <w:rPr>
          <w:rFonts w:ascii="Arial" w:hAnsi="Arial" w:cs="Arial"/>
          <w:szCs w:val="20"/>
        </w:rPr>
        <w:t xml:space="preserve"> ou financières</w:t>
      </w:r>
      <w:r w:rsidR="00E279D1">
        <w:rPr>
          <w:rFonts w:ascii="Arial" w:hAnsi="Arial" w:cs="Arial"/>
          <w:szCs w:val="20"/>
        </w:rPr>
        <w:t xml:space="preserve"> </w:t>
      </w:r>
      <w:r w:rsidR="00A470D2">
        <w:rPr>
          <w:rFonts w:ascii="Arial" w:hAnsi="Arial" w:cs="Arial"/>
          <w:szCs w:val="20"/>
        </w:rPr>
        <w:t>(75€)</w:t>
      </w:r>
      <w:r w:rsidRPr="00104160">
        <w:rPr>
          <w:rFonts w:ascii="Arial" w:hAnsi="Arial" w:cs="Arial"/>
          <w:szCs w:val="20"/>
        </w:rPr>
        <w:t>.</w:t>
      </w:r>
    </w:p>
    <w:p w:rsidR="00F06882" w:rsidRPr="00F06882" w:rsidRDefault="00F06882" w:rsidP="00F06882">
      <w:pPr>
        <w:pStyle w:val="Default"/>
        <w:widowControl w:val="0"/>
        <w:spacing w:before="120"/>
        <w:jc w:val="both"/>
        <w:rPr>
          <w:rFonts w:ascii="Arial" w:hAnsi="Arial" w:cs="Arial"/>
          <w:sz w:val="20"/>
          <w:szCs w:val="20"/>
        </w:rPr>
      </w:pPr>
      <w:r w:rsidRPr="00F06882">
        <w:rPr>
          <w:rFonts w:ascii="Arial" w:hAnsi="Arial" w:cs="Arial"/>
          <w:sz w:val="20"/>
          <w:szCs w:val="20"/>
        </w:rPr>
        <w:t xml:space="preserve">Conformément à l’article 28 des règles générales des courses nationales de vitesse, </w:t>
      </w:r>
      <w:r>
        <w:rPr>
          <w:rFonts w:ascii="Arial" w:hAnsi="Arial" w:cs="Arial"/>
          <w:sz w:val="20"/>
          <w:szCs w:val="20"/>
        </w:rPr>
        <w:t>l</w:t>
      </w:r>
      <w:r w:rsidRPr="00F06882">
        <w:rPr>
          <w:rFonts w:ascii="Arial" w:hAnsi="Arial" w:cs="Arial"/>
          <w:sz w:val="20"/>
          <w:szCs w:val="20"/>
        </w:rPr>
        <w:t xml:space="preserve">es stands sont accessibles sous l’entière responsabilité du locataire qui doit s’assurer que toutes les règles de sécurité sont respectées. Dans le cas ou celle-ci ne le sont pas ou si un spectateur non autorisé traverse le stand et se rend sur la voie des stands le locataire sera considéré comme responsable et sa caution sera retenue. </w:t>
      </w:r>
    </w:p>
    <w:p w:rsidR="00F06882" w:rsidRPr="00F06882" w:rsidRDefault="00F06882" w:rsidP="00F06882">
      <w:pPr>
        <w:pStyle w:val="Default"/>
        <w:widowControl w:val="0"/>
        <w:spacing w:before="120"/>
        <w:jc w:val="both"/>
        <w:rPr>
          <w:rFonts w:ascii="Arial" w:hAnsi="Arial" w:cs="Arial"/>
          <w:sz w:val="20"/>
          <w:szCs w:val="20"/>
        </w:rPr>
      </w:pPr>
      <w:r w:rsidRPr="00F06882">
        <w:rPr>
          <w:rFonts w:ascii="Arial" w:hAnsi="Arial" w:cs="Arial"/>
          <w:sz w:val="20"/>
          <w:szCs w:val="20"/>
        </w:rPr>
        <w:t xml:space="preserve">Chaque équipe doit posséder dans son stand, à portée de la main, un extincteur. </w:t>
      </w:r>
    </w:p>
    <w:p w:rsidR="00F06882" w:rsidRPr="00F06882" w:rsidRDefault="00F06882" w:rsidP="00F06882">
      <w:pPr>
        <w:pStyle w:val="Default"/>
        <w:widowControl w:val="0"/>
        <w:spacing w:before="120"/>
        <w:jc w:val="both"/>
        <w:rPr>
          <w:rFonts w:ascii="Arial" w:hAnsi="Arial" w:cs="Arial"/>
          <w:sz w:val="20"/>
          <w:szCs w:val="20"/>
        </w:rPr>
      </w:pPr>
      <w:r w:rsidRPr="00F06882">
        <w:rPr>
          <w:rFonts w:ascii="Arial" w:hAnsi="Arial" w:cs="Arial"/>
          <w:sz w:val="20"/>
          <w:szCs w:val="20"/>
        </w:rPr>
        <w:t xml:space="preserve">Celui-ci devra être d'une capacité minimum de 6kg pour les appareils à poudre de type A.B.C. ou polyvalente et de 2kg minimum pour les extincteurs de type CO² (neige ou mousse carbonique) efficace sur les feux d'hydrocarbures. </w:t>
      </w:r>
    </w:p>
    <w:p w:rsidR="00F06882" w:rsidRDefault="00F06882" w:rsidP="00F06882">
      <w:pPr>
        <w:pStyle w:val="Default"/>
        <w:widowControl w:val="0"/>
        <w:spacing w:before="120"/>
        <w:jc w:val="both"/>
        <w:rPr>
          <w:rFonts w:ascii="Arial" w:hAnsi="Arial" w:cs="Arial"/>
          <w:sz w:val="20"/>
          <w:szCs w:val="20"/>
        </w:rPr>
      </w:pPr>
      <w:r w:rsidRPr="00F06882">
        <w:rPr>
          <w:rFonts w:ascii="Arial" w:hAnsi="Arial" w:cs="Arial"/>
          <w:sz w:val="20"/>
          <w:szCs w:val="20"/>
        </w:rPr>
        <w:t>(PAS D'EXTINCTEUR A EAU)</w:t>
      </w:r>
    </w:p>
    <w:p w:rsidR="00EE4120" w:rsidRPr="00F06882" w:rsidRDefault="00EE4120" w:rsidP="00F06882">
      <w:pPr>
        <w:pStyle w:val="Default"/>
        <w:widowControl w:val="0"/>
        <w:spacing w:before="120"/>
        <w:jc w:val="both"/>
        <w:rPr>
          <w:rFonts w:ascii="Arial" w:hAnsi="Arial" w:cs="Arial"/>
          <w:sz w:val="20"/>
          <w:szCs w:val="20"/>
        </w:rPr>
      </w:pPr>
    </w:p>
    <w:p w:rsidR="00F06882" w:rsidRPr="00F06882" w:rsidRDefault="00F06882" w:rsidP="00F06882">
      <w:pPr>
        <w:pStyle w:val="Default"/>
        <w:widowControl w:val="0"/>
        <w:spacing w:before="120"/>
        <w:jc w:val="both"/>
        <w:rPr>
          <w:rFonts w:ascii="Arial" w:hAnsi="Arial" w:cs="Arial"/>
          <w:b/>
          <w:sz w:val="20"/>
          <w:szCs w:val="20"/>
        </w:rPr>
      </w:pPr>
      <w:r w:rsidRPr="00F06882">
        <w:rPr>
          <w:rFonts w:ascii="Arial" w:hAnsi="Arial" w:cs="Arial"/>
          <w:b/>
          <w:sz w:val="20"/>
          <w:szCs w:val="20"/>
        </w:rPr>
        <w:t xml:space="preserve">INTERDICTION ABSOLUE </w:t>
      </w:r>
    </w:p>
    <w:p w:rsidR="00F06882" w:rsidRPr="00F06882" w:rsidRDefault="00F06882" w:rsidP="00F06882">
      <w:pPr>
        <w:pStyle w:val="Default"/>
        <w:widowControl w:val="0"/>
        <w:numPr>
          <w:ilvl w:val="0"/>
          <w:numId w:val="27"/>
        </w:numPr>
        <w:spacing w:before="120"/>
        <w:jc w:val="both"/>
        <w:rPr>
          <w:rFonts w:ascii="Arial" w:hAnsi="Arial" w:cs="Arial"/>
          <w:sz w:val="20"/>
          <w:szCs w:val="20"/>
        </w:rPr>
      </w:pPr>
      <w:r w:rsidRPr="00F06882">
        <w:rPr>
          <w:rFonts w:ascii="Arial" w:hAnsi="Arial" w:cs="Arial"/>
          <w:sz w:val="20"/>
          <w:szCs w:val="20"/>
        </w:rPr>
        <w:t>De fumer dans, derrière et devant les stands,</w:t>
      </w:r>
    </w:p>
    <w:p w:rsidR="00F06882" w:rsidRPr="00F06882" w:rsidRDefault="00F06882" w:rsidP="00F06882">
      <w:pPr>
        <w:pStyle w:val="Default"/>
        <w:widowControl w:val="0"/>
        <w:numPr>
          <w:ilvl w:val="0"/>
          <w:numId w:val="27"/>
        </w:numPr>
        <w:spacing w:before="120"/>
        <w:jc w:val="both"/>
        <w:rPr>
          <w:rFonts w:ascii="Arial" w:hAnsi="Arial" w:cs="Arial"/>
          <w:sz w:val="20"/>
          <w:szCs w:val="20"/>
        </w:rPr>
      </w:pPr>
      <w:r w:rsidRPr="00F06882">
        <w:rPr>
          <w:rFonts w:ascii="Arial" w:hAnsi="Arial" w:cs="Arial"/>
          <w:sz w:val="20"/>
          <w:szCs w:val="20"/>
        </w:rPr>
        <w:t xml:space="preserve">D’amener un animal même attaché dans les stands, </w:t>
      </w:r>
    </w:p>
    <w:p w:rsidR="00F06882" w:rsidRPr="00F06882" w:rsidRDefault="00F06882" w:rsidP="00F06882">
      <w:pPr>
        <w:pStyle w:val="Default"/>
        <w:widowControl w:val="0"/>
        <w:numPr>
          <w:ilvl w:val="0"/>
          <w:numId w:val="27"/>
        </w:numPr>
        <w:spacing w:before="120"/>
        <w:jc w:val="both"/>
        <w:rPr>
          <w:rFonts w:ascii="Arial" w:hAnsi="Arial" w:cs="Arial"/>
          <w:sz w:val="20"/>
          <w:szCs w:val="20"/>
        </w:rPr>
      </w:pPr>
      <w:r w:rsidRPr="00F06882">
        <w:rPr>
          <w:rFonts w:ascii="Arial" w:hAnsi="Arial" w:cs="Arial"/>
          <w:sz w:val="20"/>
          <w:szCs w:val="20"/>
        </w:rPr>
        <w:t>De stocker de l’essence (seul un derrick ou système de remplissage de 30 litres maximum sera autorisé. Le stock d’essence devra être mis dans le lieu protégé spécialement prévu à cet effet, à l’abri de tout risque d’incendie et proche d’un extincteur,</w:t>
      </w:r>
    </w:p>
    <w:p w:rsidR="00F06882" w:rsidRPr="00F06882" w:rsidRDefault="00F06882" w:rsidP="00F06882">
      <w:pPr>
        <w:pStyle w:val="Default"/>
        <w:widowControl w:val="0"/>
        <w:numPr>
          <w:ilvl w:val="0"/>
          <w:numId w:val="27"/>
        </w:numPr>
        <w:spacing w:before="120"/>
        <w:jc w:val="both"/>
        <w:rPr>
          <w:rFonts w:ascii="Arial" w:hAnsi="Arial" w:cs="Arial"/>
          <w:sz w:val="20"/>
          <w:szCs w:val="20"/>
        </w:rPr>
      </w:pPr>
      <w:r w:rsidRPr="00F06882">
        <w:rPr>
          <w:rFonts w:ascii="Arial" w:hAnsi="Arial" w:cs="Arial"/>
          <w:sz w:val="20"/>
          <w:szCs w:val="20"/>
        </w:rPr>
        <w:t>D’utiliser barbecue, gazinière, matériel électrique produisant un arc électrique (perceuse, compresseur, meuleuse, poste à souder…). Tous ces matériels peuvent être utilisés derrière les stands, loin des stocks d’essence (minimum 5 mètres),</w:t>
      </w:r>
    </w:p>
    <w:p w:rsidR="00F06882" w:rsidRPr="00F06882" w:rsidRDefault="00F06882" w:rsidP="00F06882">
      <w:pPr>
        <w:pStyle w:val="Default"/>
        <w:widowControl w:val="0"/>
        <w:numPr>
          <w:ilvl w:val="0"/>
          <w:numId w:val="27"/>
        </w:numPr>
        <w:spacing w:before="120"/>
        <w:jc w:val="both"/>
        <w:rPr>
          <w:rFonts w:ascii="Arial" w:hAnsi="Arial" w:cs="Arial"/>
          <w:sz w:val="20"/>
          <w:szCs w:val="20"/>
        </w:rPr>
      </w:pPr>
      <w:r w:rsidRPr="00F06882">
        <w:rPr>
          <w:rFonts w:ascii="Arial" w:hAnsi="Arial" w:cs="Arial"/>
          <w:sz w:val="20"/>
          <w:szCs w:val="20"/>
        </w:rPr>
        <w:t>De manipuler du carburant à moins de 3 mètres de couvertures chauffantes branchées. Ces dernières ne pourront en aucun cas se trouver branchées à moins de 3 mètres du derrick et ce à moins de 50 cm du sol,</w:t>
      </w:r>
    </w:p>
    <w:p w:rsidR="00F06882" w:rsidRPr="00F06882" w:rsidRDefault="00F06882" w:rsidP="00F06882">
      <w:pPr>
        <w:pStyle w:val="Default"/>
        <w:widowControl w:val="0"/>
        <w:numPr>
          <w:ilvl w:val="0"/>
          <w:numId w:val="27"/>
        </w:numPr>
        <w:spacing w:before="120"/>
        <w:jc w:val="both"/>
        <w:rPr>
          <w:rFonts w:ascii="Arial" w:hAnsi="Arial" w:cs="Arial"/>
          <w:sz w:val="20"/>
          <w:szCs w:val="20"/>
        </w:rPr>
      </w:pPr>
      <w:r w:rsidRPr="00F06882">
        <w:rPr>
          <w:rFonts w:ascii="Arial" w:hAnsi="Arial" w:cs="Arial"/>
          <w:sz w:val="20"/>
          <w:szCs w:val="20"/>
        </w:rPr>
        <w:t xml:space="preserve">De vidanger sur le sol (prévoir un bac plat de 8 litres et en cas de salissure, le stand devra être nettoyé le plus vite possible), </w:t>
      </w:r>
    </w:p>
    <w:p w:rsidR="00F06882" w:rsidRPr="00F06882" w:rsidRDefault="00F06882" w:rsidP="00F06882">
      <w:pPr>
        <w:pStyle w:val="Default"/>
        <w:widowControl w:val="0"/>
        <w:numPr>
          <w:ilvl w:val="0"/>
          <w:numId w:val="27"/>
        </w:numPr>
        <w:spacing w:before="120"/>
        <w:jc w:val="both"/>
        <w:rPr>
          <w:rFonts w:ascii="Arial" w:hAnsi="Arial" w:cs="Arial"/>
          <w:sz w:val="20"/>
          <w:szCs w:val="20"/>
        </w:rPr>
      </w:pPr>
      <w:r w:rsidRPr="00F06882">
        <w:rPr>
          <w:rFonts w:ascii="Arial" w:hAnsi="Arial" w:cs="Arial"/>
          <w:sz w:val="20"/>
          <w:szCs w:val="20"/>
        </w:rPr>
        <w:t xml:space="preserve">De remonter la voie des stands à contre sens sur la moto, moteur en marche durant les essais et la course, </w:t>
      </w:r>
    </w:p>
    <w:p w:rsidR="00F06882" w:rsidRPr="00EC356F" w:rsidRDefault="00F06882" w:rsidP="00F06882">
      <w:pPr>
        <w:pStyle w:val="Default"/>
        <w:widowControl w:val="0"/>
        <w:numPr>
          <w:ilvl w:val="0"/>
          <w:numId w:val="27"/>
        </w:numPr>
        <w:spacing w:before="120"/>
        <w:jc w:val="both"/>
        <w:rPr>
          <w:rFonts w:ascii="Arial" w:hAnsi="Arial" w:cs="Arial"/>
          <w:sz w:val="18"/>
          <w:szCs w:val="18"/>
        </w:rPr>
      </w:pPr>
      <w:r w:rsidRPr="00F06882">
        <w:rPr>
          <w:rFonts w:ascii="Arial" w:hAnsi="Arial" w:cs="Arial"/>
          <w:sz w:val="20"/>
          <w:szCs w:val="20"/>
        </w:rPr>
        <w:t>L’usage de tout appareil électrique filaire est formellement interdit.</w:t>
      </w:r>
    </w:p>
    <w:p w:rsidR="00F06882" w:rsidRPr="00F06882" w:rsidRDefault="00F06882" w:rsidP="00F06882">
      <w:pPr>
        <w:pStyle w:val="Default"/>
        <w:widowControl w:val="0"/>
        <w:spacing w:before="120"/>
        <w:ind w:left="720"/>
        <w:jc w:val="both"/>
        <w:rPr>
          <w:rFonts w:ascii="Arial" w:hAnsi="Arial" w:cs="Arial"/>
          <w:color w:val="auto"/>
          <w:sz w:val="18"/>
          <w:szCs w:val="18"/>
        </w:rPr>
      </w:pPr>
    </w:p>
    <w:p w:rsidR="00104160" w:rsidRPr="00F06882" w:rsidRDefault="00104160"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Cs w:val="20"/>
        </w:rPr>
      </w:pPr>
      <w:r w:rsidRPr="00F06882">
        <w:rPr>
          <w:rFonts w:ascii="Arial" w:hAnsi="Arial" w:cs="Arial"/>
          <w:color w:val="auto"/>
          <w:szCs w:val="20"/>
        </w:rPr>
        <w:t xml:space="preserve">Pour le ravitaillement lors des épreuves d'endurance </w:t>
      </w:r>
      <w:r w:rsidR="009528A9" w:rsidRPr="00F06882">
        <w:rPr>
          <w:rFonts w:ascii="Arial" w:hAnsi="Arial" w:cs="Arial"/>
          <w:color w:val="auto"/>
          <w:szCs w:val="20"/>
        </w:rPr>
        <w:t>(</w:t>
      </w:r>
      <w:r w:rsidR="00BF7075" w:rsidRPr="00F06882">
        <w:rPr>
          <w:rFonts w:ascii="Arial" w:hAnsi="Arial" w:cs="Arial"/>
          <w:color w:val="auto"/>
          <w:szCs w:val="20"/>
        </w:rPr>
        <w:t>Cf.</w:t>
      </w:r>
      <w:r w:rsidR="00EE4120">
        <w:rPr>
          <w:rFonts w:ascii="Arial" w:hAnsi="Arial" w:cs="Arial"/>
          <w:color w:val="auto"/>
          <w:szCs w:val="20"/>
        </w:rPr>
        <w:t xml:space="preserve"> CFE 2017</w:t>
      </w:r>
      <w:r w:rsidR="00F06882" w:rsidRPr="00F06882">
        <w:rPr>
          <w:rFonts w:ascii="Arial" w:hAnsi="Arial" w:cs="Arial"/>
          <w:color w:val="auto"/>
          <w:szCs w:val="20"/>
        </w:rPr>
        <w:t xml:space="preserve"> règlement endura</w:t>
      </w:r>
      <w:r w:rsidR="009528A9" w:rsidRPr="00F06882">
        <w:rPr>
          <w:rFonts w:ascii="Arial" w:hAnsi="Arial" w:cs="Arial"/>
          <w:color w:val="auto"/>
          <w:szCs w:val="20"/>
        </w:rPr>
        <w:t>nce)</w:t>
      </w:r>
      <w:r w:rsidRPr="00F06882">
        <w:rPr>
          <w:rFonts w:ascii="Arial" w:hAnsi="Arial" w:cs="Arial"/>
          <w:color w:val="auto"/>
          <w:szCs w:val="20"/>
        </w:rPr>
        <w:t>:</w:t>
      </w:r>
    </w:p>
    <w:p w:rsidR="00104160" w:rsidRPr="00104160" w:rsidRDefault="00104160" w:rsidP="00F06882">
      <w:pPr>
        <w:numPr>
          <w:ilvl w:val="0"/>
          <w:numId w:val="28"/>
        </w:numPr>
        <w:tabs>
          <w:tab w:val="num"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Moteur coupé</w:t>
      </w:r>
    </w:p>
    <w:p w:rsidR="00A66BC3" w:rsidRDefault="00104160" w:rsidP="00F06882">
      <w:pPr>
        <w:numPr>
          <w:ilvl w:val="0"/>
          <w:numId w:val="28"/>
        </w:numPr>
        <w:tabs>
          <w:tab w:val="num"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Machine béquillée</w:t>
      </w:r>
    </w:p>
    <w:p w:rsidR="00A66BC3" w:rsidRDefault="00EE4120" w:rsidP="00F06882">
      <w:pPr>
        <w:numPr>
          <w:ilvl w:val="0"/>
          <w:numId w:val="28"/>
        </w:numPr>
        <w:tabs>
          <w:tab w:val="num"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A66BC3">
        <w:rPr>
          <w:rFonts w:ascii="Arial" w:hAnsi="Arial" w:cs="Arial"/>
          <w:szCs w:val="20"/>
        </w:rPr>
        <w:t>Deux intervenants maximums</w:t>
      </w:r>
      <w:r w:rsidR="00104160" w:rsidRPr="00A66BC3">
        <w:rPr>
          <w:rFonts w:ascii="Arial" w:hAnsi="Arial" w:cs="Arial"/>
          <w:szCs w:val="20"/>
        </w:rPr>
        <w:t xml:space="preserve">, équipés d'une protection intégrale de la tête (Casque ou cagoule et </w:t>
      </w:r>
    </w:p>
    <w:p w:rsidR="00104160" w:rsidRPr="00A66BC3" w:rsidRDefault="00EE4120" w:rsidP="00F06882">
      <w:pPr>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A66BC3">
        <w:rPr>
          <w:rFonts w:ascii="Arial" w:hAnsi="Arial" w:cs="Arial"/>
          <w:szCs w:val="20"/>
        </w:rPr>
        <w:t>Lunettes</w:t>
      </w:r>
      <w:r w:rsidR="00104160" w:rsidRPr="00A66BC3">
        <w:rPr>
          <w:rFonts w:ascii="Arial" w:hAnsi="Arial" w:cs="Arial"/>
          <w:szCs w:val="20"/>
        </w:rPr>
        <w:t>), de vêtements longs protégeant du feu.</w:t>
      </w:r>
    </w:p>
    <w:p w:rsidR="00104160" w:rsidRPr="00104160" w:rsidRDefault="00104160" w:rsidP="00F06882">
      <w:pPr>
        <w:numPr>
          <w:ilvl w:val="0"/>
          <w:numId w:val="28"/>
        </w:numPr>
        <w:tabs>
          <w:tab w:val="num"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Une personne munie d'un extincteur</w:t>
      </w:r>
    </w:p>
    <w:p w:rsidR="00104160" w:rsidRPr="00104160" w:rsidRDefault="00104160" w:rsidP="00F06882">
      <w:pPr>
        <w:numPr>
          <w:ilvl w:val="0"/>
          <w:numId w:val="28"/>
        </w:numPr>
        <w:tabs>
          <w:tab w:val="num"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Pilote hors de la machine au moment du ravitaillement en carburant</w:t>
      </w:r>
    </w:p>
    <w:p w:rsidR="00104160" w:rsidRDefault="00104160" w:rsidP="00F06882">
      <w:pPr>
        <w:numPr>
          <w:ilvl w:val="0"/>
          <w:numId w:val="28"/>
        </w:numPr>
        <w:tabs>
          <w:tab w:val="num"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Seul un derrick ou système de remplissage de 30 litres sera autorisé</w:t>
      </w:r>
      <w:r w:rsidR="00302B94">
        <w:rPr>
          <w:rFonts w:ascii="Arial" w:hAnsi="Arial" w:cs="Arial"/>
          <w:szCs w:val="20"/>
        </w:rPr>
        <w:t>.</w:t>
      </w:r>
    </w:p>
    <w:p w:rsidR="007474D4" w:rsidRPr="007474D4" w:rsidRDefault="007474D4"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7474D4" w:rsidRPr="007474D4" w:rsidRDefault="007474D4"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104160" w:rsidRPr="00302B94" w:rsidRDefault="00104160"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rPr>
      </w:pPr>
      <w:r w:rsidRPr="00302B94">
        <w:rPr>
          <w:rFonts w:ascii="Arial" w:hAnsi="Arial" w:cs="Arial"/>
          <w:b/>
          <w:sz w:val="22"/>
          <w:szCs w:val="22"/>
          <w:u w:val="single"/>
        </w:rPr>
        <w:t xml:space="preserve">Article </w:t>
      </w:r>
      <w:r w:rsidR="00EE4120" w:rsidRPr="00302B94">
        <w:rPr>
          <w:rFonts w:ascii="Arial" w:hAnsi="Arial" w:cs="Arial"/>
          <w:b/>
          <w:sz w:val="22"/>
          <w:szCs w:val="22"/>
          <w:u w:val="single"/>
        </w:rPr>
        <w:t>1</w:t>
      </w:r>
      <w:r w:rsidR="00EE4120">
        <w:rPr>
          <w:rFonts w:ascii="Arial" w:hAnsi="Arial" w:cs="Arial"/>
          <w:b/>
          <w:sz w:val="22"/>
          <w:szCs w:val="22"/>
          <w:u w:val="single"/>
        </w:rPr>
        <w:t>5</w:t>
      </w:r>
      <w:r w:rsidR="00EE4120" w:rsidRPr="00302B94">
        <w:rPr>
          <w:rFonts w:ascii="Arial" w:hAnsi="Arial" w:cs="Arial"/>
          <w:b/>
          <w:sz w:val="22"/>
          <w:szCs w:val="22"/>
        </w:rPr>
        <w:t xml:space="preserve"> :</w:t>
      </w:r>
      <w:r w:rsidRPr="00302B94">
        <w:rPr>
          <w:rFonts w:ascii="Arial" w:hAnsi="Arial" w:cs="Arial"/>
          <w:b/>
          <w:sz w:val="22"/>
          <w:szCs w:val="22"/>
        </w:rPr>
        <w:t xml:space="preserve"> RTS</w:t>
      </w:r>
    </w:p>
    <w:p w:rsidR="00104160" w:rsidRPr="00104160" w:rsidRDefault="00104160"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p>
    <w:p w:rsidR="00104160" w:rsidRPr="00104160" w:rsidRDefault="00104160"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Tous les autres points seront traités conformément aux règlements généraux des diverses épreuves.</w:t>
      </w:r>
    </w:p>
    <w:p w:rsidR="00104160" w:rsidRPr="00104160" w:rsidRDefault="00104160"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0"/>
        </w:rPr>
      </w:pPr>
      <w:r w:rsidRPr="00104160">
        <w:rPr>
          <w:rFonts w:ascii="Arial" w:hAnsi="Arial" w:cs="Arial"/>
          <w:szCs w:val="20"/>
        </w:rPr>
        <w:t>Tous les autres cas non prévus au présent règlement particulier et aux divers règlements généraux seront tranchés par le collège des Commissaires Sportifs, conformément aux dispositifs de Code Sportif National, de ses annexes, et des règles générales CNV.</w:t>
      </w:r>
    </w:p>
    <w:p w:rsidR="00104160" w:rsidRDefault="00104160" w:rsidP="00E279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rPr>
      </w:pPr>
    </w:p>
    <w:sectPr w:rsidR="00104160" w:rsidSect="00B533B6">
      <w:headerReference w:type="even" r:id="rId9"/>
      <w:headerReference w:type="default" r:id="rId10"/>
      <w:footerReference w:type="even" r:id="rId11"/>
      <w:footerReference w:type="default" r:id="rId12"/>
      <w:pgSz w:w="11900" w:h="16840"/>
      <w:pgMar w:top="720" w:right="720" w:bottom="720" w:left="720" w:header="400" w:footer="57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05" w:rsidRDefault="003F3A05">
      <w:r>
        <w:separator/>
      </w:r>
    </w:p>
  </w:endnote>
  <w:endnote w:type="continuationSeparator" w:id="0">
    <w:p w:rsidR="003F3A05" w:rsidRDefault="003F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CC" w:rsidRDefault="00E213C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eastAsia="fr-FR"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CC" w:rsidRDefault="00E213C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eastAsia="fr-FR"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05" w:rsidRDefault="003F3A05">
      <w:r>
        <w:separator/>
      </w:r>
    </w:p>
  </w:footnote>
  <w:footnote w:type="continuationSeparator" w:id="0">
    <w:p w:rsidR="003F3A05" w:rsidRDefault="003F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CC" w:rsidRDefault="00E213C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eastAsia="fr-FR"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CC" w:rsidRDefault="00E213C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eastAsia="fr-FR"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76"/>
        </w:tabs>
        <w:ind w:left="-76" w:firstLine="360"/>
      </w:pPr>
      <w:rPr>
        <w:rFonts w:ascii="Symbol"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48"/>
        </w:tabs>
        <w:ind w:left="348" w:firstLine="360"/>
      </w:pPr>
      <w:rPr>
        <w:rFonts w:ascii="Symbol"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48"/>
        </w:tabs>
        <w:ind w:left="348" w:firstLine="360"/>
      </w:pPr>
      <w:rPr>
        <w:rFonts w:ascii="Symbol"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bullet"/>
      <w:lvlText w:val="-"/>
      <w:lvlJc w:val="left"/>
      <w:pPr>
        <w:tabs>
          <w:tab w:val="num" w:pos="348"/>
        </w:tabs>
        <w:ind w:left="348" w:firstLine="360"/>
      </w:pPr>
      <w:rPr>
        <w:rFonts w:ascii="Arial" w:eastAsia="ヒラギノ角ゴ Pro W3" w:hAnsi="Aria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77E0CF6"/>
    <w:multiLevelType w:val="hybridMultilevel"/>
    <w:tmpl w:val="B3CAE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5392A"/>
    <w:multiLevelType w:val="hybridMultilevel"/>
    <w:tmpl w:val="6BFE7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F4FC5"/>
    <w:multiLevelType w:val="hybridMultilevel"/>
    <w:tmpl w:val="2140F25C"/>
    <w:lvl w:ilvl="0" w:tplc="3F2E1522">
      <w:start w:val="4"/>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C018BC"/>
    <w:multiLevelType w:val="hybridMultilevel"/>
    <w:tmpl w:val="ED66FFCE"/>
    <w:lvl w:ilvl="0" w:tplc="B1E2D90A">
      <w:start w:val="4"/>
      <w:numFmt w:val="bullet"/>
      <w:lvlText w:val="-"/>
      <w:lvlJc w:val="left"/>
      <w:pPr>
        <w:ind w:left="780" w:hanging="360"/>
      </w:pPr>
      <w:rPr>
        <w:rFonts w:ascii="Arial" w:eastAsia="ヒラギノ角ゴ Pro W3"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17E151DD"/>
    <w:multiLevelType w:val="hybridMultilevel"/>
    <w:tmpl w:val="C80855C0"/>
    <w:lvl w:ilvl="0" w:tplc="52922BA6">
      <w:start w:val="2"/>
      <w:numFmt w:val="bullet"/>
      <w:lvlText w:val="-"/>
      <w:lvlJc w:val="left"/>
      <w:pPr>
        <w:ind w:left="720" w:hanging="360"/>
      </w:pPr>
      <w:rPr>
        <w:rFonts w:ascii="Arial" w:eastAsia="ヒラギノ角ゴ Pro W3"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DE77C9"/>
    <w:multiLevelType w:val="hybridMultilevel"/>
    <w:tmpl w:val="523C2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3C6FCE"/>
    <w:multiLevelType w:val="hybridMultilevel"/>
    <w:tmpl w:val="1AD817D2"/>
    <w:lvl w:ilvl="0" w:tplc="4FEEEE72">
      <w:start w:val="4"/>
      <w:numFmt w:val="bullet"/>
      <w:lvlText w:val="-"/>
      <w:lvlJc w:val="left"/>
      <w:pPr>
        <w:ind w:left="420" w:hanging="360"/>
      </w:pPr>
      <w:rPr>
        <w:rFonts w:ascii="Arial" w:eastAsia="ヒラギノ角ゴ Pro W3"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2AD85CAE"/>
    <w:multiLevelType w:val="hybridMultilevel"/>
    <w:tmpl w:val="84DA1EA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2082B1B"/>
    <w:multiLevelType w:val="hybridMultilevel"/>
    <w:tmpl w:val="08AE34F0"/>
    <w:lvl w:ilvl="0" w:tplc="52922BA6">
      <w:start w:val="2"/>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1C2B4B"/>
    <w:multiLevelType w:val="hybridMultilevel"/>
    <w:tmpl w:val="5BA8B6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2E607B"/>
    <w:multiLevelType w:val="hybridMultilevel"/>
    <w:tmpl w:val="03682F4C"/>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5" w15:restartNumberingAfterBreak="0">
    <w:nsid w:val="36923738"/>
    <w:multiLevelType w:val="multilevel"/>
    <w:tmpl w:val="79589E98"/>
    <w:lvl w:ilvl="0">
      <w:start w:val="1"/>
      <w:numFmt w:val="upperRoman"/>
      <w:lvlText w:val="%1."/>
      <w:lvlJc w:val="left"/>
      <w:pPr>
        <w:ind w:left="1080" w:hanging="72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3A14597F"/>
    <w:multiLevelType w:val="hybridMultilevel"/>
    <w:tmpl w:val="4FFE3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601888"/>
    <w:multiLevelType w:val="hybridMultilevel"/>
    <w:tmpl w:val="38EC31FC"/>
    <w:lvl w:ilvl="0" w:tplc="3E32957C">
      <w:start w:val="4"/>
      <w:numFmt w:val="bullet"/>
      <w:lvlText w:val="-"/>
      <w:lvlJc w:val="left"/>
      <w:pPr>
        <w:ind w:left="420" w:hanging="360"/>
      </w:pPr>
      <w:rPr>
        <w:rFonts w:ascii="Times New Roman" w:eastAsia="ヒラギノ角ゴ Pro W3"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8" w15:restartNumberingAfterBreak="0">
    <w:nsid w:val="42FA30E9"/>
    <w:multiLevelType w:val="hybridMultilevel"/>
    <w:tmpl w:val="B8285E0E"/>
    <w:lvl w:ilvl="0" w:tplc="5BC0481C">
      <w:start w:val="2"/>
      <w:numFmt w:val="bullet"/>
      <w:lvlText w:val="-"/>
      <w:lvlJc w:val="left"/>
      <w:pPr>
        <w:ind w:left="1080" w:hanging="360"/>
      </w:pPr>
      <w:rPr>
        <w:rFonts w:ascii="Arial" w:eastAsia="ヒラギノ角ゴ Pro W3"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3C5162D"/>
    <w:multiLevelType w:val="hybridMultilevel"/>
    <w:tmpl w:val="C87CB25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485B1833"/>
    <w:multiLevelType w:val="hybridMultilevel"/>
    <w:tmpl w:val="AFB06974"/>
    <w:lvl w:ilvl="0" w:tplc="2026A198">
      <w:start w:val="4"/>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D35B9"/>
    <w:multiLevelType w:val="hybridMultilevel"/>
    <w:tmpl w:val="9B1AD004"/>
    <w:lvl w:ilvl="0" w:tplc="F0521178">
      <w:start w:val="4"/>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919CA"/>
    <w:multiLevelType w:val="hybridMultilevel"/>
    <w:tmpl w:val="6726A9C0"/>
    <w:lvl w:ilvl="0" w:tplc="0DA6F988">
      <w:start w:val="5"/>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9D46ED"/>
    <w:multiLevelType w:val="hybridMultilevel"/>
    <w:tmpl w:val="1A7ED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D70C1A"/>
    <w:multiLevelType w:val="hybridMultilevel"/>
    <w:tmpl w:val="72687B82"/>
    <w:lvl w:ilvl="0" w:tplc="7CC28C9A">
      <w:start w:val="7"/>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31014A"/>
    <w:multiLevelType w:val="hybridMultilevel"/>
    <w:tmpl w:val="F9FE4D12"/>
    <w:lvl w:ilvl="0" w:tplc="FC0026F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73E01637"/>
    <w:multiLevelType w:val="hybridMultilevel"/>
    <w:tmpl w:val="D452D3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6015B0F"/>
    <w:multiLevelType w:val="hybridMultilevel"/>
    <w:tmpl w:val="8EE69C82"/>
    <w:lvl w:ilvl="0" w:tplc="52922BA6">
      <w:start w:val="13"/>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AE7432"/>
    <w:multiLevelType w:val="hybridMultilevel"/>
    <w:tmpl w:val="B7DC1880"/>
    <w:lvl w:ilvl="0" w:tplc="57B65E9A">
      <w:start w:val="2"/>
      <w:numFmt w:val="bullet"/>
      <w:lvlText w:val="-"/>
      <w:lvlJc w:val="left"/>
      <w:pPr>
        <w:ind w:left="1068" w:hanging="360"/>
      </w:pPr>
      <w:rPr>
        <w:rFonts w:ascii="Arial" w:eastAsia="ヒラギノ角ゴ Pro W3"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4"/>
  </w:num>
  <w:num w:numId="7">
    <w:abstractNumId w:val="13"/>
  </w:num>
  <w:num w:numId="8">
    <w:abstractNumId w:val="11"/>
  </w:num>
  <w:num w:numId="9">
    <w:abstractNumId w:val="26"/>
  </w:num>
  <w:num w:numId="10">
    <w:abstractNumId w:val="12"/>
  </w:num>
  <w:num w:numId="11">
    <w:abstractNumId w:val="8"/>
  </w:num>
  <w:num w:numId="12">
    <w:abstractNumId w:val="18"/>
  </w:num>
  <w:num w:numId="13">
    <w:abstractNumId w:val="19"/>
  </w:num>
  <w:num w:numId="14">
    <w:abstractNumId w:val="27"/>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5"/>
  </w:num>
  <w:num w:numId="18">
    <w:abstractNumId w:val="17"/>
  </w:num>
  <w:num w:numId="19">
    <w:abstractNumId w:val="6"/>
  </w:num>
  <w:num w:numId="20">
    <w:abstractNumId w:val="10"/>
  </w:num>
  <w:num w:numId="21">
    <w:abstractNumId w:val="7"/>
  </w:num>
  <w:num w:numId="22">
    <w:abstractNumId w:val="20"/>
  </w:num>
  <w:num w:numId="23">
    <w:abstractNumId w:val="21"/>
  </w:num>
  <w:num w:numId="24">
    <w:abstractNumId w:val="22"/>
  </w:num>
  <w:num w:numId="25">
    <w:abstractNumId w:val="28"/>
  </w:num>
  <w:num w:numId="26">
    <w:abstractNumId w:val="5"/>
  </w:num>
  <w:num w:numId="27">
    <w:abstractNumId w:val="23"/>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27D"/>
    <w:rsid w:val="00000DEA"/>
    <w:rsid w:val="00005838"/>
    <w:rsid w:val="00007D3B"/>
    <w:rsid w:val="00007E8B"/>
    <w:rsid w:val="000171F3"/>
    <w:rsid w:val="0002376B"/>
    <w:rsid w:val="00046A38"/>
    <w:rsid w:val="000509FF"/>
    <w:rsid w:val="00093E7A"/>
    <w:rsid w:val="000A1F4B"/>
    <w:rsid w:val="000E1F09"/>
    <w:rsid w:val="00104160"/>
    <w:rsid w:val="001175A2"/>
    <w:rsid w:val="00155350"/>
    <w:rsid w:val="001554FD"/>
    <w:rsid w:val="001775C4"/>
    <w:rsid w:val="001F54D4"/>
    <w:rsid w:val="00210DDB"/>
    <w:rsid w:val="002175E7"/>
    <w:rsid w:val="00260DCE"/>
    <w:rsid w:val="002C71D2"/>
    <w:rsid w:val="002D7005"/>
    <w:rsid w:val="002E6093"/>
    <w:rsid w:val="002F2A94"/>
    <w:rsid w:val="002F36F1"/>
    <w:rsid w:val="002F3AEB"/>
    <w:rsid w:val="00302B94"/>
    <w:rsid w:val="00302CEB"/>
    <w:rsid w:val="0031644F"/>
    <w:rsid w:val="00346893"/>
    <w:rsid w:val="003B5258"/>
    <w:rsid w:val="003E61F8"/>
    <w:rsid w:val="003F3A05"/>
    <w:rsid w:val="00426D3A"/>
    <w:rsid w:val="00451ADD"/>
    <w:rsid w:val="004666C7"/>
    <w:rsid w:val="00466862"/>
    <w:rsid w:val="0047598C"/>
    <w:rsid w:val="00485399"/>
    <w:rsid w:val="004B6F9C"/>
    <w:rsid w:val="004C65A8"/>
    <w:rsid w:val="004D7A39"/>
    <w:rsid w:val="004F3EDC"/>
    <w:rsid w:val="005024A6"/>
    <w:rsid w:val="00513EDB"/>
    <w:rsid w:val="00542641"/>
    <w:rsid w:val="00550E8A"/>
    <w:rsid w:val="00554336"/>
    <w:rsid w:val="00555932"/>
    <w:rsid w:val="00564307"/>
    <w:rsid w:val="005712AC"/>
    <w:rsid w:val="00573FAF"/>
    <w:rsid w:val="005D799D"/>
    <w:rsid w:val="005E68BC"/>
    <w:rsid w:val="005F3EAE"/>
    <w:rsid w:val="00602E97"/>
    <w:rsid w:val="006038C0"/>
    <w:rsid w:val="006059D9"/>
    <w:rsid w:val="00612E6B"/>
    <w:rsid w:val="006410DA"/>
    <w:rsid w:val="006839E8"/>
    <w:rsid w:val="006C2A1A"/>
    <w:rsid w:val="006D3D66"/>
    <w:rsid w:val="006E4059"/>
    <w:rsid w:val="006E66F8"/>
    <w:rsid w:val="0072113F"/>
    <w:rsid w:val="007335C1"/>
    <w:rsid w:val="00735317"/>
    <w:rsid w:val="007444A5"/>
    <w:rsid w:val="00746BD4"/>
    <w:rsid w:val="007474D4"/>
    <w:rsid w:val="007707AE"/>
    <w:rsid w:val="007763D7"/>
    <w:rsid w:val="00783B2B"/>
    <w:rsid w:val="007A0408"/>
    <w:rsid w:val="007B1842"/>
    <w:rsid w:val="007C02CE"/>
    <w:rsid w:val="00833E57"/>
    <w:rsid w:val="00850987"/>
    <w:rsid w:val="0085135F"/>
    <w:rsid w:val="00866469"/>
    <w:rsid w:val="00886752"/>
    <w:rsid w:val="00896C83"/>
    <w:rsid w:val="008C09ED"/>
    <w:rsid w:val="00902192"/>
    <w:rsid w:val="0090300B"/>
    <w:rsid w:val="00907474"/>
    <w:rsid w:val="00920DF2"/>
    <w:rsid w:val="00925AAD"/>
    <w:rsid w:val="00944286"/>
    <w:rsid w:val="0094693B"/>
    <w:rsid w:val="009528A9"/>
    <w:rsid w:val="0095318C"/>
    <w:rsid w:val="0096655D"/>
    <w:rsid w:val="009A0562"/>
    <w:rsid w:val="009A153B"/>
    <w:rsid w:val="009A4CF4"/>
    <w:rsid w:val="009B34C1"/>
    <w:rsid w:val="009E7D7F"/>
    <w:rsid w:val="009F3041"/>
    <w:rsid w:val="00A3059C"/>
    <w:rsid w:val="00A4678B"/>
    <w:rsid w:val="00A470D2"/>
    <w:rsid w:val="00A53345"/>
    <w:rsid w:val="00A66BC3"/>
    <w:rsid w:val="00AE4DA3"/>
    <w:rsid w:val="00AF0115"/>
    <w:rsid w:val="00B216AF"/>
    <w:rsid w:val="00B533B6"/>
    <w:rsid w:val="00B54A54"/>
    <w:rsid w:val="00B804F1"/>
    <w:rsid w:val="00B96B1B"/>
    <w:rsid w:val="00BD253A"/>
    <w:rsid w:val="00BF7075"/>
    <w:rsid w:val="00C1327D"/>
    <w:rsid w:val="00C2636A"/>
    <w:rsid w:val="00C90125"/>
    <w:rsid w:val="00C96BA9"/>
    <w:rsid w:val="00CB0486"/>
    <w:rsid w:val="00CB37AF"/>
    <w:rsid w:val="00CE0E95"/>
    <w:rsid w:val="00CE4792"/>
    <w:rsid w:val="00CF31C0"/>
    <w:rsid w:val="00D13BCE"/>
    <w:rsid w:val="00D23C3A"/>
    <w:rsid w:val="00D439CB"/>
    <w:rsid w:val="00D752D8"/>
    <w:rsid w:val="00D8385E"/>
    <w:rsid w:val="00D84CA0"/>
    <w:rsid w:val="00DC1FEC"/>
    <w:rsid w:val="00DD208E"/>
    <w:rsid w:val="00DE17D8"/>
    <w:rsid w:val="00DE7C50"/>
    <w:rsid w:val="00E06AEB"/>
    <w:rsid w:val="00E123DD"/>
    <w:rsid w:val="00E213CC"/>
    <w:rsid w:val="00E279D1"/>
    <w:rsid w:val="00E30592"/>
    <w:rsid w:val="00E446FA"/>
    <w:rsid w:val="00E4475A"/>
    <w:rsid w:val="00E47CFB"/>
    <w:rsid w:val="00E607F6"/>
    <w:rsid w:val="00E711B7"/>
    <w:rsid w:val="00EB0378"/>
    <w:rsid w:val="00EE4120"/>
    <w:rsid w:val="00EF14F7"/>
    <w:rsid w:val="00F063A1"/>
    <w:rsid w:val="00F06882"/>
    <w:rsid w:val="00F20743"/>
    <w:rsid w:val="00F45ECB"/>
    <w:rsid w:val="00F47DFD"/>
    <w:rsid w:val="00F601B0"/>
    <w:rsid w:val="00F605D6"/>
    <w:rsid w:val="00F63CC8"/>
    <w:rsid w:val="00F66168"/>
    <w:rsid w:val="00F70226"/>
    <w:rsid w:val="00F842E5"/>
    <w:rsid w:val="00F979BA"/>
    <w:rsid w:val="00FE2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A56FF41"/>
  <w15:chartTrackingRefBased/>
  <w15:docId w15:val="{69C5C193-0292-4ACC-AD5C-4C2925E3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ヒラギノ角ゴ Pro W3"/>
      <w:color w:val="000000"/>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rPr>
      <w:rFonts w:eastAsia="ヒラギノ角ゴ Pro W3"/>
      <w:color w:val="000000"/>
      <w:lang w:eastAsia="zh-TW"/>
    </w:rPr>
  </w:style>
  <w:style w:type="paragraph" w:styleId="Textedebulles">
    <w:name w:val="Balloon Text"/>
    <w:basedOn w:val="Normal"/>
    <w:link w:val="TextedebullesCar"/>
    <w:locked/>
    <w:rsid w:val="00AF0115"/>
    <w:rPr>
      <w:rFonts w:ascii="Tahoma" w:hAnsi="Tahoma"/>
      <w:sz w:val="16"/>
      <w:szCs w:val="16"/>
      <w:lang w:val="x-none"/>
    </w:rPr>
  </w:style>
  <w:style w:type="character" w:customStyle="1" w:styleId="TextedebullesCar">
    <w:name w:val="Texte de bulles Car"/>
    <w:link w:val="Textedebulles"/>
    <w:rsid w:val="00AF0115"/>
    <w:rPr>
      <w:rFonts w:ascii="Tahoma" w:eastAsia="ヒラギノ角ゴ Pro W3" w:hAnsi="Tahoma" w:cs="Tahoma"/>
      <w:color w:val="000000"/>
      <w:sz w:val="16"/>
      <w:szCs w:val="16"/>
      <w:lang w:eastAsia="en-US"/>
    </w:rPr>
  </w:style>
  <w:style w:type="paragraph" w:styleId="Paragraphedeliste">
    <w:name w:val="List Paragraph"/>
    <w:basedOn w:val="Normal"/>
    <w:uiPriority w:val="34"/>
    <w:qFormat/>
    <w:rsid w:val="00EB0378"/>
    <w:pPr>
      <w:spacing w:after="160" w:line="259" w:lineRule="auto"/>
      <w:ind w:left="720"/>
      <w:contextualSpacing/>
    </w:pPr>
    <w:rPr>
      <w:rFonts w:ascii="Calibri" w:eastAsia="Calibri" w:hAnsi="Calibri"/>
      <w:color w:val="auto"/>
      <w:sz w:val="22"/>
      <w:szCs w:val="22"/>
    </w:rPr>
  </w:style>
  <w:style w:type="character" w:styleId="Lienhypertexte">
    <w:name w:val="Hyperlink"/>
    <w:locked/>
    <w:rsid w:val="0002376B"/>
    <w:rPr>
      <w:color w:val="0000FF"/>
      <w:u w:val="single"/>
    </w:rPr>
  </w:style>
  <w:style w:type="paragraph" w:customStyle="1" w:styleId="Default">
    <w:name w:val="Default"/>
    <w:rsid w:val="00F06882"/>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16182">
      <w:bodyDiv w:val="1"/>
      <w:marLeft w:val="0"/>
      <w:marRight w:val="0"/>
      <w:marTop w:val="0"/>
      <w:marBottom w:val="0"/>
      <w:divBdr>
        <w:top w:val="none" w:sz="0" w:space="0" w:color="auto"/>
        <w:left w:val="none" w:sz="0" w:space="0" w:color="auto"/>
        <w:bottom w:val="none" w:sz="0" w:space="0" w:color="auto"/>
        <w:right w:val="none" w:sz="0" w:space="0" w:color="auto"/>
      </w:divBdr>
    </w:div>
    <w:div w:id="188737380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ngage-spor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2141</Words>
  <Characters>11781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G</vt:lpstr>
    </vt:vector>
  </TitlesOfParts>
  <Company/>
  <LinksUpToDate>false</LinksUpToDate>
  <CharactersWithSpaces>13895</CharactersWithSpaces>
  <SharedDoc>false</SharedDoc>
  <HLinks>
    <vt:vector size="6" baseType="variant">
      <vt:variant>
        <vt:i4>1835027</vt:i4>
      </vt:variant>
      <vt:variant>
        <vt:i4>0</vt:i4>
      </vt:variant>
      <vt:variant>
        <vt:i4>0</vt:i4>
      </vt:variant>
      <vt:variant>
        <vt:i4>5</vt:i4>
      </vt:variant>
      <vt:variant>
        <vt:lpwstr>http://www.engage-sports.com/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dc:creator>
  <cp:keywords/>
  <cp:lastModifiedBy>Bruno Feseuille</cp:lastModifiedBy>
  <cp:revision>5</cp:revision>
  <cp:lastPrinted>2016-01-05T15:08:00Z</cp:lastPrinted>
  <dcterms:created xsi:type="dcterms:W3CDTF">2017-01-15T14:28:00Z</dcterms:created>
  <dcterms:modified xsi:type="dcterms:W3CDTF">2017-01-15T16:46:00Z</dcterms:modified>
</cp:coreProperties>
</file>