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Mar>
          <w:left w:w="70" w:type="dxa"/>
          <w:right w:w="70" w:type="dxa"/>
        </w:tblCellMar>
        <w:tblLook w:val="0000"/>
      </w:tblPr>
      <w:tblGrid>
        <w:gridCol w:w="3535"/>
        <w:gridCol w:w="3534"/>
        <w:gridCol w:w="3536"/>
      </w:tblGrid>
      <w:tr w:rsidR="005A40BB" w:rsidRPr="00B75790" w:rsidTr="00360AB3">
        <w:trPr>
          <w:trHeight w:val="1272"/>
        </w:trPr>
        <w:tc>
          <w:tcPr>
            <w:tcW w:w="1667" w:type="pct"/>
            <w:vAlign w:val="center"/>
          </w:tcPr>
          <w:p w:rsidR="005A40BB" w:rsidRPr="00B75790" w:rsidRDefault="00A31B25">
            <w:pPr>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137.85pt;margin-top:-14.35pt;width:137.05pt;height:50.7pt;z-index:251660288;mso-height-percent:200;mso-height-percent:200;mso-width-relative:margin;mso-height-relative:margin" stroked="f">
                  <v:textbox style="mso-next-textbox:#_x0000_s1026;mso-fit-shape-to-text:t">
                    <w:txbxContent>
                      <w:p w:rsidR="00474F9E" w:rsidRDefault="00474F9E"/>
                    </w:txbxContent>
                  </v:textbox>
                </v:shape>
              </w:pict>
            </w:r>
            <w:r w:rsidR="00CB6393" w:rsidRPr="00B75790">
              <w:rPr>
                <w:noProof/>
                <w:lang w:eastAsia="fr-FR"/>
              </w:rPr>
              <w:drawing>
                <wp:inline distT="0" distB="0" distL="0" distR="0">
                  <wp:extent cx="1143000" cy="971550"/>
                  <wp:effectExtent l="19050" t="0" r="0" b="0"/>
                  <wp:docPr id="1" name="Image 1" descr="http://ligue-moto-bourgogne.org/images/Photos/Logo%20_Li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gue-moto-bourgogne.org/images/Photos/Logo%20_Ligue.jpg"/>
                          <pic:cNvPicPr>
                            <a:picLocks noChangeAspect="1" noChangeArrowheads="1"/>
                          </pic:cNvPicPr>
                        </pic:nvPicPr>
                        <pic:blipFill>
                          <a:blip r:embed="rId7" r:link="rId8" cstate="print"/>
                          <a:srcRect/>
                          <a:stretch>
                            <a:fillRect/>
                          </a:stretch>
                        </pic:blipFill>
                        <pic:spPr bwMode="auto">
                          <a:xfrm>
                            <a:off x="0" y="0"/>
                            <a:ext cx="1143000" cy="971550"/>
                          </a:xfrm>
                          <a:prstGeom prst="rect">
                            <a:avLst/>
                          </a:prstGeom>
                          <a:noFill/>
                          <a:ln w="9525">
                            <a:noFill/>
                            <a:miter lim="800000"/>
                            <a:headEnd/>
                            <a:tailEnd/>
                          </a:ln>
                        </pic:spPr>
                      </pic:pic>
                    </a:graphicData>
                  </a:graphic>
                </wp:inline>
              </w:drawing>
            </w:r>
          </w:p>
          <w:p w:rsidR="00360AB3" w:rsidRPr="00B75790" w:rsidRDefault="00360AB3">
            <w:pPr>
              <w:rPr>
                <w:sz w:val="24"/>
                <w:szCs w:val="24"/>
              </w:rPr>
            </w:pPr>
          </w:p>
        </w:tc>
        <w:tc>
          <w:tcPr>
            <w:tcW w:w="1666" w:type="pct"/>
            <w:vAlign w:val="center"/>
          </w:tcPr>
          <w:p w:rsidR="005A40BB" w:rsidRPr="00B75790" w:rsidRDefault="005A40BB">
            <w:pPr>
              <w:jc w:val="center"/>
              <w:rPr>
                <w:sz w:val="24"/>
                <w:szCs w:val="24"/>
              </w:rPr>
            </w:pPr>
          </w:p>
        </w:tc>
        <w:tc>
          <w:tcPr>
            <w:tcW w:w="1667" w:type="pct"/>
            <w:vAlign w:val="bottom"/>
          </w:tcPr>
          <w:p w:rsidR="005A40BB" w:rsidRPr="00B75790" w:rsidRDefault="00B75790" w:rsidP="00B75790">
            <w:pPr>
              <w:ind w:left="444" w:hanging="142"/>
              <w:rPr>
                <w:sz w:val="24"/>
                <w:szCs w:val="24"/>
              </w:rPr>
            </w:pPr>
            <w:r w:rsidRPr="00B75790">
              <w:rPr>
                <w:noProof/>
                <w:lang w:eastAsia="fr-FR"/>
              </w:rPr>
              <w:drawing>
                <wp:inline distT="0" distB="0" distL="0" distR="0">
                  <wp:extent cx="1885950" cy="1083510"/>
                  <wp:effectExtent l="19050" t="0" r="0" b="0"/>
                  <wp:docPr id="6" name="Image 2" descr="FFM_LOGO_CENTENAIRE_Fond_Blan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M_LOGO_CENTENAIRE_Fond_Blanc (2).jpg"/>
                          <pic:cNvPicPr/>
                        </pic:nvPicPr>
                        <pic:blipFill>
                          <a:blip r:embed="rId9" cstate="print"/>
                          <a:stretch>
                            <a:fillRect/>
                          </a:stretch>
                        </pic:blipFill>
                        <pic:spPr>
                          <a:xfrm>
                            <a:off x="0" y="0"/>
                            <a:ext cx="1887325" cy="1084300"/>
                          </a:xfrm>
                          <a:prstGeom prst="rect">
                            <a:avLst/>
                          </a:prstGeom>
                        </pic:spPr>
                      </pic:pic>
                    </a:graphicData>
                  </a:graphic>
                </wp:inline>
              </w:drawing>
            </w:r>
            <w:r w:rsidR="00A31B25">
              <w:rPr>
                <w:noProof/>
                <w:sz w:val="24"/>
                <w:szCs w:val="24"/>
                <w:lang w:eastAsia="en-US"/>
              </w:rPr>
              <w:pict>
                <v:shape id="_x0000_s1028" type="#_x0000_t202" style="position:absolute;left:0;text-align:left;margin-left:10.9pt;margin-top:-66.55pt;width:175.35pt;height:106.2pt;z-index:251662336;mso-height-percent:200;mso-position-horizontal-relative:text;mso-position-vertical-relative:text;mso-height-percent:200;mso-width-relative:margin;mso-height-relative:margin" stroked="f">
                  <v:textbox style="mso-next-textbox:#_x0000_s1028;mso-fit-shape-to-text:t">
                    <w:txbxContent>
                      <w:p w:rsidR="00474F9E" w:rsidRDefault="00474F9E"/>
                    </w:txbxContent>
                  </v:textbox>
                </v:shape>
              </w:pict>
            </w:r>
          </w:p>
        </w:tc>
      </w:tr>
    </w:tbl>
    <w:p w:rsidR="00B606D8" w:rsidRDefault="00B606D8" w:rsidP="007426A1">
      <w:pPr>
        <w:jc w:val="center"/>
        <w:rPr>
          <w:b/>
          <w:sz w:val="28"/>
          <w:szCs w:val="28"/>
          <w:u w:val="single"/>
        </w:rPr>
      </w:pPr>
    </w:p>
    <w:p w:rsidR="00CE6060" w:rsidRPr="007426A1" w:rsidRDefault="00B75790" w:rsidP="007426A1">
      <w:pPr>
        <w:jc w:val="center"/>
        <w:rPr>
          <w:b/>
          <w:sz w:val="28"/>
          <w:szCs w:val="28"/>
          <w:u w:val="single"/>
        </w:rPr>
      </w:pPr>
      <w:r>
        <w:rPr>
          <w:b/>
          <w:sz w:val="28"/>
          <w:szCs w:val="28"/>
          <w:u w:val="single"/>
        </w:rPr>
        <w:t>REGLEMENT SAISON 2013</w:t>
      </w:r>
    </w:p>
    <w:p w:rsidR="007426A1" w:rsidRDefault="007426A1">
      <w:pPr>
        <w:jc w:val="both"/>
        <w:rPr>
          <w:sz w:val="24"/>
        </w:rPr>
      </w:pPr>
    </w:p>
    <w:p w:rsidR="005A40BB" w:rsidRDefault="00D82E9B">
      <w:pPr>
        <w:pStyle w:val="Corpsdetexte3"/>
      </w:pPr>
      <w:r>
        <w:t xml:space="preserve">La Commission </w:t>
      </w:r>
      <w:r w:rsidR="00987228">
        <w:t xml:space="preserve">Sportive </w:t>
      </w:r>
      <w:r>
        <w:t>de la Pratique Educat</w:t>
      </w:r>
      <w:r w:rsidR="00B30FE1">
        <w:t>if re</w:t>
      </w:r>
      <w:r w:rsidR="0045682C">
        <w:t xml:space="preserve">nouvelle </w:t>
      </w:r>
      <w:r>
        <w:t>en faveur de</w:t>
      </w:r>
      <w:r w:rsidR="0045682C">
        <w:t xml:space="preserve">s </w:t>
      </w:r>
      <w:r>
        <w:t xml:space="preserve">jeunes pilotes de </w:t>
      </w:r>
      <w:r w:rsidR="0045682C">
        <w:t>-</w:t>
      </w:r>
      <w:r>
        <w:t>14ans (Poussins, Benjamins et Minimes)</w:t>
      </w:r>
      <w:r w:rsidR="00B30FE1">
        <w:t xml:space="preserve"> et les féminines</w:t>
      </w:r>
      <w:r w:rsidR="0045682C">
        <w:t xml:space="preserve"> toutes catégories dés 6 ans des actions pour 2013</w:t>
      </w:r>
      <w:r>
        <w:t>.</w:t>
      </w:r>
    </w:p>
    <w:p w:rsidR="00CE6060" w:rsidRDefault="00CE6060">
      <w:pPr>
        <w:rPr>
          <w:sz w:val="24"/>
        </w:rPr>
      </w:pPr>
    </w:p>
    <w:p w:rsidR="00B606D8" w:rsidRDefault="00B606D8">
      <w:pPr>
        <w:rPr>
          <w:sz w:val="24"/>
        </w:rPr>
      </w:pPr>
    </w:p>
    <w:p w:rsidR="005A40BB" w:rsidRPr="007426A1" w:rsidRDefault="00CB6393">
      <w:pPr>
        <w:tabs>
          <w:tab w:val="num" w:pos="720"/>
        </w:tabs>
        <w:jc w:val="center"/>
        <w:rPr>
          <w:b/>
          <w:bCs/>
          <w:sz w:val="24"/>
          <w:szCs w:val="24"/>
          <w:u w:val="single"/>
        </w:rPr>
      </w:pPr>
      <w:r w:rsidRPr="007426A1">
        <w:rPr>
          <w:noProof/>
          <w:sz w:val="24"/>
          <w:szCs w:val="24"/>
          <w:lang w:eastAsia="fr-FR"/>
        </w:rPr>
        <w:drawing>
          <wp:inline distT="0" distB="0" distL="0" distR="0">
            <wp:extent cx="180975" cy="180975"/>
            <wp:effectExtent l="19050" t="0" r="9525" b="0"/>
            <wp:docPr id="4" name="Image 4" descr="C:\Program Files\Fichiers commun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Fichiers communs\Microsoft Shared\Clipart\themes1\Bullets\BD10263_.GIF"/>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426A1">
        <w:rPr>
          <w:sz w:val="24"/>
          <w:szCs w:val="24"/>
        </w:rPr>
        <w:t xml:space="preserve"> </w:t>
      </w:r>
      <w:r w:rsidR="0045682C">
        <w:rPr>
          <w:b/>
          <w:bCs/>
          <w:sz w:val="24"/>
          <w:szCs w:val="24"/>
          <w:u w:val="single"/>
        </w:rPr>
        <w:t>LES J</w:t>
      </w:r>
      <w:r w:rsidR="00D82E9B" w:rsidRPr="007426A1">
        <w:rPr>
          <w:b/>
          <w:bCs/>
          <w:sz w:val="24"/>
          <w:szCs w:val="24"/>
          <w:u w:val="single"/>
        </w:rPr>
        <w:t>OURNEES TECHNIKIDS</w:t>
      </w:r>
    </w:p>
    <w:p w:rsidR="005A40BB" w:rsidRDefault="005A40BB">
      <w:pPr>
        <w:jc w:val="both"/>
        <w:rPr>
          <w:b/>
          <w:bCs/>
          <w:sz w:val="24"/>
          <w:szCs w:val="24"/>
          <w:u w:val="single"/>
        </w:rPr>
      </w:pPr>
    </w:p>
    <w:p w:rsidR="00B606D8" w:rsidRPr="00360AB3" w:rsidRDefault="00B606D8">
      <w:pPr>
        <w:jc w:val="both"/>
        <w:rPr>
          <w:b/>
          <w:bCs/>
          <w:sz w:val="24"/>
          <w:szCs w:val="24"/>
          <w:u w:val="single"/>
        </w:rPr>
      </w:pPr>
    </w:p>
    <w:p w:rsidR="005A40BB" w:rsidRDefault="00D82E9B">
      <w:pPr>
        <w:jc w:val="both"/>
        <w:rPr>
          <w:sz w:val="24"/>
        </w:rPr>
      </w:pPr>
      <w:r>
        <w:rPr>
          <w:sz w:val="24"/>
        </w:rPr>
        <w:t>Les Technikids sont des journées de stage, gratuites pour les pilotes de la Ligue de Bourgogne</w:t>
      </w:r>
      <w:r w:rsidR="0045682C">
        <w:rPr>
          <w:sz w:val="24"/>
        </w:rPr>
        <w:t xml:space="preserve"> en </w:t>
      </w:r>
      <w:r w:rsidR="00DE735C">
        <w:rPr>
          <w:sz w:val="24"/>
        </w:rPr>
        <w:t>priorité</w:t>
      </w:r>
      <w:r>
        <w:rPr>
          <w:sz w:val="24"/>
        </w:rPr>
        <w:t>, encadrées par des Moniteurs Diplômés Fédéraux ou d'Etats qui initient les débutants et perfectionnent les autres aux techniques de pilotage.</w:t>
      </w:r>
      <w:r w:rsidR="00B30FE1">
        <w:rPr>
          <w:sz w:val="24"/>
        </w:rPr>
        <w:t xml:space="preserve"> Ces journées sont ouvertes aussi aux pilotes féminines de tout age. </w:t>
      </w:r>
    </w:p>
    <w:p w:rsidR="005A40BB" w:rsidRDefault="005A40BB">
      <w:pPr>
        <w:ind w:firstLine="840"/>
        <w:jc w:val="both"/>
        <w:rPr>
          <w:sz w:val="24"/>
        </w:rPr>
      </w:pPr>
    </w:p>
    <w:p w:rsidR="00B606D8" w:rsidRDefault="00B606D8">
      <w:pPr>
        <w:ind w:firstLine="840"/>
        <w:jc w:val="both"/>
        <w:rPr>
          <w:sz w:val="24"/>
        </w:rPr>
      </w:pPr>
    </w:p>
    <w:p w:rsidR="005A40BB" w:rsidRPr="0001079E" w:rsidRDefault="00D82E9B" w:rsidP="0001079E">
      <w:pPr>
        <w:pStyle w:val="Corpsdetexte2"/>
        <w:numPr>
          <w:ilvl w:val="0"/>
          <w:numId w:val="22"/>
        </w:numPr>
        <w:rPr>
          <w:rFonts w:ascii="Times New Roman" w:hAnsi="Times New Roman"/>
          <w:i/>
          <w:szCs w:val="20"/>
        </w:rPr>
      </w:pPr>
      <w:r w:rsidRPr="0001079E">
        <w:rPr>
          <w:rFonts w:ascii="Times New Roman" w:hAnsi="Times New Roman"/>
          <w:i/>
          <w:szCs w:val="20"/>
        </w:rPr>
        <w:t>Engagements dans les délais :</w:t>
      </w:r>
    </w:p>
    <w:p w:rsidR="005A40BB" w:rsidRDefault="005A40BB">
      <w:pPr>
        <w:pStyle w:val="Corpsdetexte2"/>
        <w:rPr>
          <w:rFonts w:ascii="Times New Roman" w:hAnsi="Times New Roman"/>
          <w:szCs w:val="20"/>
        </w:rPr>
      </w:pPr>
    </w:p>
    <w:p w:rsidR="008E54C9" w:rsidRDefault="00D82E9B">
      <w:pPr>
        <w:jc w:val="both"/>
        <w:rPr>
          <w:sz w:val="24"/>
        </w:rPr>
      </w:pPr>
      <w:r>
        <w:rPr>
          <w:sz w:val="24"/>
        </w:rPr>
        <w:t xml:space="preserve">Pour </w:t>
      </w:r>
      <w:r w:rsidR="00E3277C">
        <w:rPr>
          <w:sz w:val="24"/>
        </w:rPr>
        <w:t xml:space="preserve">y </w:t>
      </w:r>
      <w:r>
        <w:rPr>
          <w:sz w:val="24"/>
        </w:rPr>
        <w:t xml:space="preserve">participer, </w:t>
      </w:r>
      <w:r w:rsidR="00033907">
        <w:rPr>
          <w:sz w:val="24"/>
        </w:rPr>
        <w:t>l’envoi d’un</w:t>
      </w:r>
      <w:r>
        <w:rPr>
          <w:sz w:val="24"/>
        </w:rPr>
        <w:t xml:space="preserve"> </w:t>
      </w:r>
      <w:r w:rsidR="004D4421">
        <w:rPr>
          <w:sz w:val="24"/>
        </w:rPr>
        <w:t>bulletin</w:t>
      </w:r>
      <w:r>
        <w:rPr>
          <w:sz w:val="24"/>
        </w:rPr>
        <w:t xml:space="preserve"> d’inscription est </w:t>
      </w:r>
      <w:r w:rsidRPr="00C64121">
        <w:rPr>
          <w:b/>
          <w:i/>
          <w:sz w:val="24"/>
          <w:u w:val="single"/>
        </w:rPr>
        <w:t>obligatoire</w:t>
      </w:r>
      <w:r>
        <w:rPr>
          <w:sz w:val="24"/>
        </w:rPr>
        <w:t xml:space="preserve"> au minimum 15 jours avant</w:t>
      </w:r>
      <w:r w:rsidR="00E3277C">
        <w:rPr>
          <w:sz w:val="24"/>
        </w:rPr>
        <w:t xml:space="preserve"> </w:t>
      </w:r>
      <w:r>
        <w:rPr>
          <w:sz w:val="24"/>
        </w:rPr>
        <w:t>auprès de</w:t>
      </w:r>
      <w:r w:rsidR="009A43E2">
        <w:rPr>
          <w:sz w:val="24"/>
        </w:rPr>
        <w:t> :</w:t>
      </w:r>
    </w:p>
    <w:p w:rsidR="008E54C9" w:rsidRDefault="008E54C9" w:rsidP="008E54C9">
      <w:pPr>
        <w:jc w:val="center"/>
        <w:rPr>
          <w:sz w:val="24"/>
        </w:rPr>
      </w:pPr>
    </w:p>
    <w:p w:rsidR="00B606D8" w:rsidRDefault="00B606D8" w:rsidP="008E54C9">
      <w:pPr>
        <w:jc w:val="center"/>
        <w:rPr>
          <w:sz w:val="24"/>
        </w:rPr>
      </w:pPr>
    </w:p>
    <w:p w:rsidR="008E54C9" w:rsidRPr="00B30FE1" w:rsidRDefault="009A43E2" w:rsidP="004D4421">
      <w:pPr>
        <w:jc w:val="center"/>
        <w:rPr>
          <w:b/>
          <w:sz w:val="24"/>
        </w:rPr>
      </w:pPr>
      <w:r w:rsidRPr="00B30FE1">
        <w:rPr>
          <w:b/>
          <w:sz w:val="24"/>
        </w:rPr>
        <w:t>Thierry GABETTE – 4 rue des blés d’or – 21 560 COUTERNON</w:t>
      </w:r>
      <w:r w:rsidR="008E54C9" w:rsidRPr="00B30FE1">
        <w:rPr>
          <w:b/>
          <w:sz w:val="24"/>
        </w:rPr>
        <w:t xml:space="preserve"> – Tél. 03.80.36.02.52</w:t>
      </w:r>
    </w:p>
    <w:p w:rsidR="004D4421" w:rsidRDefault="004D4421" w:rsidP="004D4421">
      <w:pPr>
        <w:jc w:val="center"/>
        <w:rPr>
          <w:sz w:val="24"/>
        </w:rPr>
      </w:pPr>
    </w:p>
    <w:p w:rsidR="00B606D8" w:rsidRPr="004D4421" w:rsidRDefault="00B606D8" w:rsidP="004D4421">
      <w:pPr>
        <w:jc w:val="center"/>
        <w:rPr>
          <w:sz w:val="24"/>
        </w:rPr>
      </w:pPr>
    </w:p>
    <w:p w:rsidR="005A40BB" w:rsidRPr="009F08DB" w:rsidRDefault="00C64121" w:rsidP="009F08DB">
      <w:pPr>
        <w:pStyle w:val="Titre8"/>
        <w:jc w:val="left"/>
        <w:rPr>
          <w:b w:val="0"/>
          <w:sz w:val="24"/>
          <w:szCs w:val="24"/>
        </w:rPr>
      </w:pPr>
      <w:r>
        <w:rPr>
          <w:b w:val="0"/>
          <w:sz w:val="24"/>
          <w:szCs w:val="24"/>
        </w:rPr>
        <w:t>Chaque technikid</w:t>
      </w:r>
      <w:r w:rsidR="003A67CC" w:rsidRPr="009F08DB">
        <w:rPr>
          <w:b w:val="0"/>
          <w:sz w:val="24"/>
          <w:szCs w:val="24"/>
        </w:rPr>
        <w:t xml:space="preserve"> fait l’objet d’un bulletin d’inscription.</w:t>
      </w:r>
      <w:r w:rsidR="009F08DB" w:rsidRPr="009F08DB">
        <w:rPr>
          <w:b w:val="0"/>
          <w:sz w:val="24"/>
          <w:szCs w:val="24"/>
        </w:rPr>
        <w:t xml:space="preserve"> </w:t>
      </w:r>
      <w:r w:rsidR="00D82E9B" w:rsidRPr="009F08DB">
        <w:rPr>
          <w:b w:val="0"/>
          <w:bCs w:val="0"/>
          <w:sz w:val="24"/>
        </w:rPr>
        <w:t xml:space="preserve">Un chèque de caution de </w:t>
      </w:r>
      <w:r>
        <w:rPr>
          <w:b w:val="0"/>
          <w:bCs w:val="0"/>
          <w:sz w:val="24"/>
        </w:rPr>
        <w:t>5</w:t>
      </w:r>
      <w:r w:rsidR="00331873" w:rsidRPr="009F08DB">
        <w:rPr>
          <w:b w:val="0"/>
          <w:bCs w:val="0"/>
          <w:sz w:val="24"/>
        </w:rPr>
        <w:t>0</w:t>
      </w:r>
      <w:r w:rsidR="00D82E9B" w:rsidRPr="009F08DB">
        <w:rPr>
          <w:b w:val="0"/>
          <w:bCs w:val="0"/>
          <w:sz w:val="24"/>
        </w:rPr>
        <w:t>€</w:t>
      </w:r>
      <w:r w:rsidR="00D82E9B" w:rsidRPr="009F08DB">
        <w:rPr>
          <w:b w:val="0"/>
          <w:sz w:val="24"/>
        </w:rPr>
        <w:t xml:space="preserve"> est </w:t>
      </w:r>
      <w:r w:rsidR="00B30FE1" w:rsidRPr="009F08DB">
        <w:rPr>
          <w:b w:val="0"/>
          <w:sz w:val="24"/>
          <w:szCs w:val="12"/>
        </w:rPr>
        <w:t>demandé</w:t>
      </w:r>
      <w:r w:rsidR="00D82E9B" w:rsidRPr="009F08DB">
        <w:rPr>
          <w:b w:val="0"/>
          <w:sz w:val="24"/>
          <w:szCs w:val="12"/>
        </w:rPr>
        <w:t xml:space="preserve"> l</w:t>
      </w:r>
      <w:r w:rsidR="00B30FE1" w:rsidRPr="009F08DB">
        <w:rPr>
          <w:b w:val="0"/>
          <w:sz w:val="24"/>
          <w:szCs w:val="12"/>
        </w:rPr>
        <w:t xml:space="preserve">ors </w:t>
      </w:r>
      <w:r w:rsidR="00B30FE1" w:rsidRPr="00DE735C">
        <w:rPr>
          <w:i/>
          <w:sz w:val="24"/>
          <w:szCs w:val="12"/>
          <w:u w:val="single"/>
        </w:rPr>
        <w:t>de la</w:t>
      </w:r>
      <w:r w:rsidR="00D82E9B" w:rsidRPr="00DE735C">
        <w:rPr>
          <w:i/>
          <w:sz w:val="24"/>
          <w:szCs w:val="12"/>
          <w:u w:val="single"/>
        </w:rPr>
        <w:t xml:space="preserve"> première inscription</w:t>
      </w:r>
      <w:r w:rsidR="00D82E9B" w:rsidRPr="009F08DB">
        <w:rPr>
          <w:b w:val="0"/>
          <w:sz w:val="24"/>
          <w:szCs w:val="12"/>
        </w:rPr>
        <w:t>.</w:t>
      </w:r>
      <w:r w:rsidR="009F08DB" w:rsidRPr="009F08DB">
        <w:rPr>
          <w:b w:val="0"/>
          <w:sz w:val="24"/>
          <w:szCs w:val="12"/>
        </w:rPr>
        <w:t xml:space="preserve"> </w:t>
      </w:r>
      <w:r w:rsidR="00B30FE1" w:rsidRPr="009F08DB">
        <w:rPr>
          <w:b w:val="0"/>
          <w:sz w:val="24"/>
          <w:szCs w:val="12"/>
        </w:rPr>
        <w:t>Si ce chèque n’est pas fait, nous refuser</w:t>
      </w:r>
      <w:r>
        <w:rPr>
          <w:b w:val="0"/>
          <w:sz w:val="24"/>
          <w:szCs w:val="12"/>
        </w:rPr>
        <w:t>ons</w:t>
      </w:r>
      <w:r w:rsidR="00B30FE1" w:rsidRPr="009F08DB">
        <w:rPr>
          <w:b w:val="0"/>
          <w:sz w:val="24"/>
          <w:szCs w:val="12"/>
        </w:rPr>
        <w:t xml:space="preserve"> l’inscription et les suivantes. Ce chèque</w:t>
      </w:r>
      <w:r w:rsidR="00D82E9B" w:rsidRPr="009F08DB">
        <w:rPr>
          <w:b w:val="0"/>
          <w:sz w:val="24"/>
          <w:szCs w:val="12"/>
        </w:rPr>
        <w:t xml:space="preserve"> sera restitué </w:t>
      </w:r>
      <w:r>
        <w:rPr>
          <w:b w:val="0"/>
          <w:sz w:val="24"/>
          <w:szCs w:val="12"/>
        </w:rPr>
        <w:t xml:space="preserve">ou détruit </w:t>
      </w:r>
      <w:r w:rsidR="00D82E9B" w:rsidRPr="009F08DB">
        <w:rPr>
          <w:b w:val="0"/>
          <w:sz w:val="24"/>
          <w:szCs w:val="12"/>
        </w:rPr>
        <w:t>en fin d’année sauf en cas d’absence non justifiée avant</w:t>
      </w:r>
      <w:r>
        <w:rPr>
          <w:b w:val="0"/>
          <w:sz w:val="24"/>
          <w:szCs w:val="12"/>
        </w:rPr>
        <w:t xml:space="preserve"> la journée</w:t>
      </w:r>
      <w:r w:rsidR="00B30FE1" w:rsidRPr="009F08DB">
        <w:rPr>
          <w:b w:val="0"/>
          <w:sz w:val="24"/>
          <w:szCs w:val="12"/>
        </w:rPr>
        <w:t xml:space="preserve"> avec un justificatif (certificat médical, …)</w:t>
      </w:r>
      <w:r w:rsidR="00D82E9B" w:rsidRPr="009F08DB">
        <w:rPr>
          <w:b w:val="0"/>
          <w:sz w:val="24"/>
          <w:szCs w:val="12"/>
        </w:rPr>
        <w:t>.</w:t>
      </w:r>
      <w:r w:rsidR="00E93D31">
        <w:rPr>
          <w:b w:val="0"/>
          <w:sz w:val="24"/>
          <w:szCs w:val="12"/>
        </w:rPr>
        <w:t xml:space="preserve"> Dans ce cas</w:t>
      </w:r>
      <w:r w:rsidR="00331873" w:rsidRPr="009F08DB">
        <w:rPr>
          <w:b w:val="0"/>
          <w:sz w:val="24"/>
          <w:szCs w:val="12"/>
        </w:rPr>
        <w:t>, le chè</w:t>
      </w:r>
      <w:r w:rsidR="00E93D31">
        <w:rPr>
          <w:b w:val="0"/>
          <w:sz w:val="24"/>
          <w:szCs w:val="12"/>
        </w:rPr>
        <w:t>que sera encaissé et il faudra de nouveau nous transmettre</w:t>
      </w:r>
      <w:r w:rsidR="0004779C">
        <w:rPr>
          <w:b w:val="0"/>
          <w:sz w:val="24"/>
          <w:szCs w:val="12"/>
        </w:rPr>
        <w:t xml:space="preserve"> un chèque de </w:t>
      </w:r>
      <w:r>
        <w:rPr>
          <w:b w:val="0"/>
          <w:sz w:val="24"/>
          <w:szCs w:val="12"/>
        </w:rPr>
        <w:t>5</w:t>
      </w:r>
      <w:r w:rsidR="00331873" w:rsidRPr="009F08DB">
        <w:rPr>
          <w:b w:val="0"/>
          <w:sz w:val="24"/>
          <w:szCs w:val="12"/>
        </w:rPr>
        <w:t>0€ pour participer aux autres journées.</w:t>
      </w:r>
    </w:p>
    <w:p w:rsidR="005A40BB" w:rsidRPr="009F08DB" w:rsidRDefault="005A40BB" w:rsidP="009F08DB">
      <w:pPr>
        <w:jc w:val="both"/>
        <w:rPr>
          <w:sz w:val="24"/>
        </w:rPr>
      </w:pPr>
    </w:p>
    <w:p w:rsidR="005A40BB" w:rsidRDefault="00D82E9B">
      <w:pPr>
        <w:jc w:val="both"/>
        <w:rPr>
          <w:b/>
          <w:bCs/>
          <w:i/>
          <w:iCs/>
          <w:sz w:val="24"/>
          <w:u w:val="single"/>
        </w:rPr>
      </w:pPr>
      <w:r>
        <w:rPr>
          <w:sz w:val="24"/>
        </w:rPr>
        <w:t xml:space="preserve">Les bulletins d’inscription sont à retirer auprès de la Commission du Sport Educatif par mail </w:t>
      </w:r>
      <w:hyperlink r:id="rId11" w:history="1">
        <w:r>
          <w:rPr>
            <w:rStyle w:val="Lienhypertexte"/>
            <w:sz w:val="24"/>
          </w:rPr>
          <w:t>cspe.bourgogne@yahoo.fr</w:t>
        </w:r>
      </w:hyperlink>
      <w:r w:rsidR="00C64121">
        <w:rPr>
          <w:sz w:val="24"/>
        </w:rPr>
        <w:t xml:space="preserve"> soit auprès de votre président de club.</w:t>
      </w:r>
    </w:p>
    <w:p w:rsidR="005A40BB" w:rsidRDefault="005A40BB">
      <w:pPr>
        <w:ind w:firstLine="840"/>
        <w:jc w:val="both"/>
        <w:rPr>
          <w:b/>
          <w:bCs/>
          <w:i/>
          <w:iCs/>
          <w:sz w:val="24"/>
          <w:u w:val="single"/>
        </w:rPr>
      </w:pPr>
    </w:p>
    <w:p w:rsidR="00B606D8" w:rsidRDefault="00B606D8">
      <w:pPr>
        <w:ind w:firstLine="840"/>
        <w:jc w:val="both"/>
        <w:rPr>
          <w:b/>
          <w:bCs/>
          <w:i/>
          <w:iCs/>
          <w:sz w:val="24"/>
          <w:u w:val="single"/>
        </w:rPr>
      </w:pPr>
    </w:p>
    <w:p w:rsidR="005A40BB" w:rsidRPr="0001079E" w:rsidRDefault="00D82E9B" w:rsidP="0001079E">
      <w:pPr>
        <w:pStyle w:val="Paragraphedeliste"/>
        <w:numPr>
          <w:ilvl w:val="0"/>
          <w:numId w:val="22"/>
        </w:numPr>
        <w:rPr>
          <w:b/>
          <w:bCs/>
          <w:i/>
          <w:sz w:val="24"/>
          <w:u w:val="single"/>
        </w:rPr>
      </w:pPr>
      <w:r w:rsidRPr="0001079E">
        <w:rPr>
          <w:b/>
          <w:bCs/>
          <w:i/>
          <w:sz w:val="24"/>
          <w:u w:val="single"/>
        </w:rPr>
        <w:t>Engagements hors délai :</w:t>
      </w:r>
    </w:p>
    <w:p w:rsidR="005A40BB" w:rsidRDefault="005A40BB">
      <w:pPr>
        <w:rPr>
          <w:b/>
          <w:bCs/>
          <w:sz w:val="24"/>
          <w:u w:val="single"/>
        </w:rPr>
      </w:pPr>
    </w:p>
    <w:p w:rsidR="005A40BB" w:rsidRPr="00B30FE1" w:rsidRDefault="00D82E9B" w:rsidP="008E54C9">
      <w:pPr>
        <w:rPr>
          <w:b/>
          <w:sz w:val="24"/>
        </w:rPr>
      </w:pPr>
      <w:r w:rsidRPr="00B30FE1">
        <w:rPr>
          <w:b/>
          <w:sz w:val="24"/>
        </w:rPr>
        <w:t>L'inscr</w:t>
      </w:r>
      <w:r w:rsidR="00B30FE1" w:rsidRPr="00B30FE1">
        <w:rPr>
          <w:b/>
          <w:sz w:val="24"/>
        </w:rPr>
        <w:t>iption sera de 20</w:t>
      </w:r>
      <w:r w:rsidR="00CC4E87" w:rsidRPr="00B30FE1">
        <w:rPr>
          <w:b/>
          <w:sz w:val="24"/>
        </w:rPr>
        <w:t>€</w:t>
      </w:r>
      <w:r w:rsidR="00DE735C">
        <w:rPr>
          <w:b/>
          <w:sz w:val="24"/>
        </w:rPr>
        <w:t xml:space="preserve"> pour</w:t>
      </w:r>
      <w:r w:rsidR="00987228" w:rsidRPr="00B30FE1">
        <w:rPr>
          <w:b/>
          <w:sz w:val="24"/>
        </w:rPr>
        <w:t xml:space="preserve"> les retardataires</w:t>
      </w:r>
      <w:r w:rsidR="00DE735C">
        <w:rPr>
          <w:b/>
          <w:sz w:val="24"/>
        </w:rPr>
        <w:t xml:space="preserve"> Bourguignons</w:t>
      </w:r>
      <w:r w:rsidRPr="00B30FE1">
        <w:rPr>
          <w:b/>
          <w:sz w:val="24"/>
        </w:rPr>
        <w:t>.</w:t>
      </w:r>
    </w:p>
    <w:p w:rsidR="00987228" w:rsidRDefault="00987228">
      <w:pPr>
        <w:jc w:val="both"/>
        <w:rPr>
          <w:sz w:val="24"/>
        </w:rPr>
      </w:pPr>
      <w:r>
        <w:rPr>
          <w:sz w:val="24"/>
        </w:rPr>
        <w:t>Les Technikids sont ouvert</w:t>
      </w:r>
      <w:r w:rsidR="00E93D31">
        <w:rPr>
          <w:sz w:val="24"/>
        </w:rPr>
        <w:t>s</w:t>
      </w:r>
      <w:r>
        <w:rPr>
          <w:sz w:val="24"/>
        </w:rPr>
        <w:t xml:space="preserve"> aussi </w:t>
      </w:r>
      <w:r w:rsidR="00D82E9B">
        <w:rPr>
          <w:sz w:val="24"/>
        </w:rPr>
        <w:t>aux pi</w:t>
      </w:r>
      <w:r w:rsidR="00CC4E87">
        <w:rPr>
          <w:sz w:val="24"/>
        </w:rPr>
        <w:t>lotes des ligues extérieures</w:t>
      </w:r>
      <w:r>
        <w:rPr>
          <w:sz w:val="24"/>
        </w:rPr>
        <w:t xml:space="preserve"> contre </w:t>
      </w:r>
      <w:r w:rsidR="00E93D31">
        <w:rPr>
          <w:sz w:val="24"/>
        </w:rPr>
        <w:t>une</w:t>
      </w:r>
      <w:r>
        <w:rPr>
          <w:sz w:val="24"/>
        </w:rPr>
        <w:t xml:space="preserve"> participation de 10€</w:t>
      </w:r>
      <w:r w:rsidR="00D82E9B">
        <w:rPr>
          <w:sz w:val="24"/>
        </w:rPr>
        <w:t>.</w:t>
      </w:r>
    </w:p>
    <w:p w:rsidR="005A40BB" w:rsidRDefault="00987228">
      <w:pPr>
        <w:jc w:val="both"/>
        <w:rPr>
          <w:sz w:val="24"/>
        </w:rPr>
      </w:pPr>
      <w:r>
        <w:rPr>
          <w:sz w:val="24"/>
        </w:rPr>
        <w:t xml:space="preserve">Ils seront </w:t>
      </w:r>
      <w:r w:rsidR="004D4421">
        <w:rPr>
          <w:sz w:val="24"/>
        </w:rPr>
        <w:t>acceptés</w:t>
      </w:r>
      <w:r>
        <w:rPr>
          <w:sz w:val="24"/>
        </w:rPr>
        <w:t xml:space="preserve"> dans les 15 jours </w:t>
      </w:r>
      <w:r w:rsidR="00B30FE1">
        <w:rPr>
          <w:sz w:val="24"/>
        </w:rPr>
        <w:t>précédents</w:t>
      </w:r>
      <w:r>
        <w:rPr>
          <w:sz w:val="24"/>
        </w:rPr>
        <w:t xml:space="preserve"> la journée en fonction des places disponibles.</w:t>
      </w:r>
    </w:p>
    <w:p w:rsidR="005A40BB" w:rsidRDefault="00B606D8">
      <w:pPr>
        <w:jc w:val="both"/>
        <w:rPr>
          <w:sz w:val="22"/>
          <w:szCs w:val="22"/>
        </w:rPr>
      </w:pPr>
      <w:r>
        <w:rPr>
          <w:sz w:val="24"/>
        </w:rPr>
        <w:t>Les jeunes pilotes devront posséder une moto et un équipement en bon état ainsi qu'une licence NET, N</w:t>
      </w:r>
      <w:r w:rsidR="00DE735C">
        <w:rPr>
          <w:sz w:val="24"/>
        </w:rPr>
        <w:t xml:space="preserve">J1, NJ2, </w:t>
      </w:r>
      <w:r>
        <w:rPr>
          <w:sz w:val="24"/>
        </w:rPr>
        <w:t>NJ</w:t>
      </w:r>
      <w:r w:rsidR="00DE735C">
        <w:rPr>
          <w:sz w:val="24"/>
        </w:rPr>
        <w:t>3 ou NJC</w:t>
      </w:r>
      <w:r>
        <w:rPr>
          <w:sz w:val="24"/>
        </w:rPr>
        <w:t xml:space="preserve">. </w:t>
      </w:r>
      <w:r>
        <w:rPr>
          <w:sz w:val="22"/>
          <w:szCs w:val="22"/>
        </w:rPr>
        <w:t>La protection dorsale est obligatoire et doit être présentée lors du contrôle ainsi qu’un tapis environnemental.</w:t>
      </w:r>
    </w:p>
    <w:p w:rsidR="00B606D8" w:rsidRDefault="00B606D8">
      <w:pPr>
        <w:jc w:val="both"/>
        <w:rPr>
          <w:sz w:val="24"/>
        </w:rPr>
      </w:pPr>
    </w:p>
    <w:p w:rsidR="005A40BB" w:rsidRPr="008E54C9" w:rsidRDefault="00D82E9B">
      <w:pPr>
        <w:pStyle w:val="Corpsdetexte2"/>
        <w:rPr>
          <w:rFonts w:ascii="Times New Roman" w:hAnsi="Times New Roman"/>
          <w:u w:val="none"/>
        </w:rPr>
      </w:pPr>
      <w:r w:rsidRPr="008E54C9">
        <w:rPr>
          <w:rFonts w:ascii="Times New Roman" w:hAnsi="Times New Roman"/>
          <w:u w:val="none"/>
        </w:rPr>
        <w:t>Si le nombre de p</w:t>
      </w:r>
      <w:r w:rsidR="008E54C9" w:rsidRPr="008E54C9">
        <w:rPr>
          <w:rFonts w:ascii="Times New Roman" w:hAnsi="Times New Roman"/>
          <w:u w:val="none"/>
        </w:rPr>
        <w:t>ilotes</w:t>
      </w:r>
      <w:r w:rsidRPr="008E54C9">
        <w:rPr>
          <w:rFonts w:ascii="Times New Roman" w:hAnsi="Times New Roman"/>
          <w:u w:val="none"/>
        </w:rPr>
        <w:t xml:space="preserve"> est insuffisant, la Commission du Sport Educatif </w:t>
      </w:r>
      <w:r w:rsidR="00E93D31">
        <w:rPr>
          <w:rFonts w:ascii="Times New Roman" w:hAnsi="Times New Roman"/>
          <w:u w:val="none"/>
        </w:rPr>
        <w:t>se réserve le droit d’</w:t>
      </w:r>
      <w:r w:rsidRPr="008E54C9">
        <w:rPr>
          <w:rFonts w:ascii="Times New Roman" w:hAnsi="Times New Roman"/>
          <w:u w:val="none"/>
        </w:rPr>
        <w:t>annuler la journée.</w:t>
      </w:r>
    </w:p>
    <w:p w:rsidR="005A40BB" w:rsidRDefault="005A40BB">
      <w:pPr>
        <w:ind w:firstLine="840"/>
        <w:jc w:val="both"/>
        <w:rPr>
          <w:sz w:val="24"/>
        </w:rPr>
      </w:pPr>
    </w:p>
    <w:p w:rsidR="005A40BB" w:rsidRDefault="00C64121">
      <w:pPr>
        <w:jc w:val="both"/>
        <w:rPr>
          <w:sz w:val="24"/>
        </w:rPr>
      </w:pPr>
      <w:r>
        <w:rPr>
          <w:sz w:val="22"/>
          <w:szCs w:val="22"/>
        </w:rPr>
        <w:t>De préférence, nous vous demandons de bien vouloir appelez Thierry Gabette les vendredi soir précédent une journée afin de confirmer votre présence mais aussi pour avoir confirmation de la tenue du stage.</w:t>
      </w:r>
    </w:p>
    <w:p w:rsidR="009A43E2" w:rsidRDefault="009A43E2">
      <w:pPr>
        <w:jc w:val="both"/>
        <w:rPr>
          <w:sz w:val="24"/>
        </w:rPr>
      </w:pPr>
    </w:p>
    <w:p w:rsidR="009A43E2" w:rsidRPr="0001079E" w:rsidRDefault="00F7370A" w:rsidP="0001079E">
      <w:pPr>
        <w:pStyle w:val="Paragraphedeliste"/>
        <w:numPr>
          <w:ilvl w:val="0"/>
          <w:numId w:val="22"/>
        </w:numPr>
        <w:suppressAutoHyphens w:val="0"/>
        <w:jc w:val="both"/>
        <w:rPr>
          <w:b/>
          <w:bCs/>
          <w:i/>
          <w:sz w:val="24"/>
          <w:szCs w:val="24"/>
          <w:u w:val="single"/>
          <w:lang w:eastAsia="fr-FR"/>
        </w:rPr>
      </w:pPr>
      <w:r w:rsidRPr="0001079E">
        <w:rPr>
          <w:b/>
          <w:bCs/>
          <w:i/>
          <w:sz w:val="24"/>
          <w:szCs w:val="24"/>
          <w:u w:val="single"/>
          <w:lang w:eastAsia="fr-FR"/>
        </w:rPr>
        <w:t>Extrait du Code environnement :</w:t>
      </w:r>
    </w:p>
    <w:p w:rsidR="00F7370A" w:rsidRPr="009A43E2" w:rsidRDefault="00A31B25" w:rsidP="009A43E2">
      <w:pPr>
        <w:suppressAutoHyphens w:val="0"/>
        <w:jc w:val="both"/>
        <w:rPr>
          <w:b/>
          <w:bCs/>
          <w:sz w:val="24"/>
          <w:szCs w:val="24"/>
          <w:lang w:eastAsia="fr-FR"/>
        </w:rPr>
      </w:pPr>
      <w:r w:rsidRPr="00A31B25">
        <w:rPr>
          <w:noProof/>
          <w:sz w:val="24"/>
          <w:szCs w:val="24"/>
          <w:lang w:eastAsia="fr-FR"/>
        </w:rPr>
        <w:pict>
          <v:shape id="_x0000_s1030" type="#_x0000_t202" style="position:absolute;left:0;text-align:left;margin-left:357.75pt;margin-top:6.6pt;width:174.1pt;height:115.55pt;z-index:251664384;mso-height-percent:200;mso-height-percent:200;mso-width-relative:margin;mso-height-relative:margin" stroked="f">
            <v:textbox style="mso-fit-shape-to-text:t">
              <w:txbxContent>
                <w:p w:rsidR="00B606D8" w:rsidRDefault="00B606D8">
                  <w:r w:rsidRPr="00B606D8">
                    <w:rPr>
                      <w:noProof/>
                      <w:lang w:eastAsia="fr-FR"/>
                    </w:rPr>
                    <w:drawing>
                      <wp:inline distT="0" distB="0" distL="0" distR="0">
                        <wp:extent cx="2047875" cy="1375916"/>
                        <wp:effectExtent l="19050" t="0" r="9525" b="0"/>
                        <wp:docPr id="8" name="Image 6" descr="tapis environne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is environnemental.jpg"/>
                                <pic:cNvPicPr/>
                              </pic:nvPicPr>
                              <pic:blipFill>
                                <a:blip r:embed="rId12"/>
                                <a:stretch>
                                  <a:fillRect/>
                                </a:stretch>
                              </pic:blipFill>
                              <pic:spPr>
                                <a:xfrm>
                                  <a:off x="0" y="0"/>
                                  <a:ext cx="2046277" cy="1374842"/>
                                </a:xfrm>
                                <a:prstGeom prst="rect">
                                  <a:avLst/>
                                </a:prstGeom>
                                <a:noFill/>
                              </pic:spPr>
                            </pic:pic>
                          </a:graphicData>
                        </a:graphic>
                      </wp:inline>
                    </w:drawing>
                  </w:r>
                </w:p>
              </w:txbxContent>
            </v:textbox>
          </v:shape>
        </w:pict>
      </w:r>
    </w:p>
    <w:p w:rsidR="00B606D8" w:rsidRDefault="009A43E2" w:rsidP="009A43E2">
      <w:pPr>
        <w:suppressAutoHyphens w:val="0"/>
        <w:jc w:val="both"/>
        <w:rPr>
          <w:sz w:val="24"/>
          <w:szCs w:val="24"/>
          <w:lang w:eastAsia="fr-FR"/>
        </w:rPr>
      </w:pPr>
      <w:r w:rsidRPr="00E3277C">
        <w:rPr>
          <w:b/>
          <w:sz w:val="24"/>
          <w:szCs w:val="24"/>
          <w:lang w:eastAsia="fr-FR"/>
        </w:rPr>
        <w:t>Le Tapis Environnement</w:t>
      </w:r>
      <w:r w:rsidR="00E3277C">
        <w:rPr>
          <w:b/>
          <w:sz w:val="24"/>
          <w:szCs w:val="24"/>
          <w:lang w:eastAsia="fr-FR"/>
        </w:rPr>
        <w:t>al</w:t>
      </w:r>
      <w:r w:rsidRPr="00E3277C">
        <w:rPr>
          <w:b/>
          <w:sz w:val="24"/>
          <w:szCs w:val="24"/>
          <w:lang w:eastAsia="fr-FR"/>
        </w:rPr>
        <w:t xml:space="preserve"> est obligatoire</w:t>
      </w:r>
      <w:r w:rsidR="00B606D8">
        <w:rPr>
          <w:sz w:val="24"/>
          <w:szCs w:val="24"/>
          <w:lang w:eastAsia="fr-FR"/>
        </w:rPr>
        <w:t xml:space="preserve"> pour toutes les disciplines.</w:t>
      </w:r>
    </w:p>
    <w:p w:rsidR="00B606D8" w:rsidRDefault="009A43E2" w:rsidP="009A43E2">
      <w:pPr>
        <w:suppressAutoHyphens w:val="0"/>
        <w:jc w:val="both"/>
        <w:rPr>
          <w:sz w:val="24"/>
          <w:szCs w:val="24"/>
          <w:lang w:eastAsia="fr-FR"/>
        </w:rPr>
      </w:pPr>
      <w:r w:rsidRPr="009A43E2">
        <w:rPr>
          <w:sz w:val="24"/>
          <w:szCs w:val="24"/>
          <w:lang w:eastAsia="fr-FR"/>
        </w:rPr>
        <w:t>Il doit être constitué d’une partie absorban</w:t>
      </w:r>
      <w:r w:rsidR="00B606D8">
        <w:rPr>
          <w:sz w:val="24"/>
          <w:szCs w:val="24"/>
          <w:lang w:eastAsia="fr-FR"/>
        </w:rPr>
        <w:t>te et d’une partie imperméable.</w:t>
      </w:r>
    </w:p>
    <w:p w:rsidR="004114AC" w:rsidRDefault="009A43E2" w:rsidP="009A43E2">
      <w:pPr>
        <w:suppressAutoHyphens w:val="0"/>
        <w:jc w:val="both"/>
        <w:rPr>
          <w:sz w:val="24"/>
          <w:szCs w:val="24"/>
          <w:lang w:eastAsia="fr-FR"/>
        </w:rPr>
      </w:pPr>
      <w:r w:rsidRPr="009A43E2">
        <w:rPr>
          <w:sz w:val="24"/>
          <w:szCs w:val="24"/>
          <w:lang w:eastAsia="fr-FR"/>
        </w:rPr>
        <w:t>S</w:t>
      </w:r>
      <w:r w:rsidR="00B606D8">
        <w:rPr>
          <w:sz w:val="24"/>
          <w:szCs w:val="24"/>
          <w:lang w:eastAsia="fr-FR"/>
        </w:rPr>
        <w:t>on utilisation sera obligatoire</w:t>
      </w:r>
      <w:r w:rsidR="004114AC">
        <w:rPr>
          <w:sz w:val="24"/>
          <w:szCs w:val="24"/>
          <w:lang w:eastAsia="fr-FR"/>
        </w:rPr>
        <w:t xml:space="preserve"> </w:t>
      </w:r>
      <w:r w:rsidRPr="009A43E2">
        <w:rPr>
          <w:sz w:val="24"/>
          <w:szCs w:val="24"/>
          <w:lang w:eastAsia="fr-FR"/>
        </w:rPr>
        <w:t>partout</w:t>
      </w:r>
      <w:r w:rsidR="00B606D8">
        <w:rPr>
          <w:sz w:val="24"/>
          <w:szCs w:val="24"/>
          <w:lang w:eastAsia="fr-FR"/>
        </w:rPr>
        <w:t xml:space="preserve"> où le travail sur la moto sera</w:t>
      </w:r>
    </w:p>
    <w:p w:rsidR="00B606D8" w:rsidRDefault="00B606D8" w:rsidP="009A43E2">
      <w:pPr>
        <w:suppressAutoHyphens w:val="0"/>
        <w:jc w:val="both"/>
        <w:rPr>
          <w:sz w:val="24"/>
          <w:szCs w:val="24"/>
          <w:lang w:eastAsia="fr-FR"/>
        </w:rPr>
      </w:pPr>
      <w:proofErr w:type="gramStart"/>
      <w:r>
        <w:rPr>
          <w:sz w:val="24"/>
          <w:szCs w:val="24"/>
          <w:lang w:eastAsia="fr-FR"/>
        </w:rPr>
        <w:t>autorisé</w:t>
      </w:r>
      <w:proofErr w:type="gramEnd"/>
      <w:r>
        <w:rPr>
          <w:sz w:val="24"/>
          <w:szCs w:val="24"/>
          <w:lang w:eastAsia="fr-FR"/>
        </w:rPr>
        <w:t xml:space="preserve"> par les organisateurs.</w:t>
      </w:r>
    </w:p>
    <w:p w:rsidR="009A43E2" w:rsidRPr="009A43E2" w:rsidRDefault="009A43E2" w:rsidP="009A43E2">
      <w:pPr>
        <w:suppressAutoHyphens w:val="0"/>
        <w:jc w:val="both"/>
        <w:rPr>
          <w:sz w:val="24"/>
          <w:szCs w:val="24"/>
          <w:lang w:eastAsia="fr-FR"/>
        </w:rPr>
      </w:pPr>
      <w:r w:rsidRPr="009A43E2">
        <w:rPr>
          <w:sz w:val="24"/>
          <w:szCs w:val="24"/>
          <w:lang w:eastAsia="fr-FR"/>
        </w:rPr>
        <w:t>Les données techniques minimum pour le tapis sont :</w:t>
      </w:r>
    </w:p>
    <w:p w:rsidR="009A43E2" w:rsidRPr="009A43E2" w:rsidRDefault="009A43E2" w:rsidP="009A43E2">
      <w:pPr>
        <w:suppressAutoHyphens w:val="0"/>
        <w:jc w:val="both"/>
        <w:rPr>
          <w:sz w:val="24"/>
          <w:szCs w:val="24"/>
          <w:lang w:eastAsia="fr-FR"/>
        </w:rPr>
      </w:pPr>
    </w:p>
    <w:p w:rsidR="009A43E2" w:rsidRPr="009A43E2" w:rsidRDefault="009A43E2" w:rsidP="009A43E2">
      <w:pPr>
        <w:suppressAutoHyphens w:val="0"/>
        <w:jc w:val="both"/>
        <w:rPr>
          <w:sz w:val="24"/>
          <w:szCs w:val="24"/>
          <w:lang w:eastAsia="fr-FR"/>
        </w:rPr>
      </w:pPr>
      <w:r w:rsidRPr="009A43E2">
        <w:rPr>
          <w:sz w:val="24"/>
          <w:szCs w:val="24"/>
          <w:lang w:eastAsia="fr-FR"/>
        </w:rPr>
        <w:t>- Dimensions :</w:t>
      </w:r>
      <w:r>
        <w:rPr>
          <w:sz w:val="24"/>
          <w:szCs w:val="24"/>
          <w:lang w:eastAsia="fr-FR"/>
        </w:rPr>
        <w:tab/>
      </w:r>
      <w:r>
        <w:rPr>
          <w:sz w:val="24"/>
          <w:szCs w:val="24"/>
          <w:lang w:eastAsia="fr-FR"/>
        </w:rPr>
        <w:tab/>
      </w:r>
      <w:r>
        <w:rPr>
          <w:sz w:val="24"/>
          <w:szCs w:val="24"/>
          <w:lang w:eastAsia="fr-FR"/>
        </w:rPr>
        <w:tab/>
      </w:r>
      <w:r>
        <w:rPr>
          <w:sz w:val="24"/>
          <w:szCs w:val="24"/>
          <w:lang w:eastAsia="fr-FR"/>
        </w:rPr>
        <w:tab/>
      </w:r>
      <w:smartTag w:uri="urn:schemas-microsoft-com:office:smarttags" w:element="metricconverter">
        <w:smartTagPr>
          <w:attr w:name="ProductID" w:val="160 cm"/>
        </w:smartTagPr>
        <w:r w:rsidRPr="009A43E2">
          <w:rPr>
            <w:sz w:val="24"/>
            <w:szCs w:val="24"/>
            <w:lang w:eastAsia="fr-FR"/>
          </w:rPr>
          <w:t>160 cm</w:t>
        </w:r>
      </w:smartTag>
      <w:r w:rsidRPr="009A43E2">
        <w:rPr>
          <w:sz w:val="24"/>
          <w:szCs w:val="24"/>
          <w:lang w:eastAsia="fr-FR"/>
        </w:rPr>
        <w:t xml:space="preserve"> X </w:t>
      </w:r>
      <w:smartTag w:uri="urn:schemas-microsoft-com:office:smarttags" w:element="metricconverter">
        <w:smartTagPr>
          <w:attr w:name="ProductID" w:val="100 cm"/>
        </w:smartTagPr>
        <w:r w:rsidRPr="009A43E2">
          <w:rPr>
            <w:sz w:val="24"/>
            <w:szCs w:val="24"/>
            <w:lang w:eastAsia="fr-FR"/>
          </w:rPr>
          <w:t>100 cm</w:t>
        </w:r>
      </w:smartTag>
      <w:r w:rsidRPr="009A43E2">
        <w:rPr>
          <w:sz w:val="24"/>
          <w:szCs w:val="24"/>
          <w:lang w:eastAsia="fr-FR"/>
        </w:rPr>
        <w:t xml:space="preserve"> minimum</w:t>
      </w:r>
    </w:p>
    <w:p w:rsidR="009A43E2" w:rsidRPr="009A43E2" w:rsidRDefault="009A43E2" w:rsidP="009A43E2">
      <w:pPr>
        <w:suppressAutoHyphens w:val="0"/>
        <w:jc w:val="both"/>
        <w:rPr>
          <w:sz w:val="24"/>
          <w:szCs w:val="24"/>
          <w:lang w:eastAsia="fr-FR"/>
        </w:rPr>
      </w:pPr>
      <w:r w:rsidRPr="009A43E2">
        <w:rPr>
          <w:sz w:val="24"/>
          <w:szCs w:val="24"/>
          <w:lang w:eastAsia="fr-FR"/>
        </w:rPr>
        <w:t xml:space="preserve">- </w:t>
      </w:r>
      <w:r>
        <w:rPr>
          <w:sz w:val="24"/>
          <w:szCs w:val="24"/>
          <w:lang w:eastAsia="fr-FR"/>
        </w:rPr>
        <w:t>Capacité d’absorption :</w:t>
      </w:r>
      <w:r>
        <w:rPr>
          <w:sz w:val="24"/>
          <w:szCs w:val="24"/>
          <w:lang w:eastAsia="fr-FR"/>
        </w:rPr>
        <w:tab/>
      </w:r>
      <w:r>
        <w:rPr>
          <w:sz w:val="24"/>
          <w:szCs w:val="24"/>
          <w:lang w:eastAsia="fr-FR"/>
        </w:rPr>
        <w:tab/>
      </w:r>
      <w:smartTag w:uri="urn:schemas-microsoft-com:office:smarttags" w:element="metricconverter">
        <w:smartTagPr>
          <w:attr w:name="ProductID" w:val="1 litre"/>
        </w:smartTagPr>
        <w:r w:rsidRPr="009A43E2">
          <w:rPr>
            <w:sz w:val="24"/>
            <w:szCs w:val="24"/>
            <w:lang w:eastAsia="fr-FR"/>
          </w:rPr>
          <w:t>1 litre</w:t>
        </w:r>
      </w:smartTag>
      <w:r w:rsidRPr="009A43E2">
        <w:rPr>
          <w:sz w:val="24"/>
          <w:szCs w:val="24"/>
          <w:lang w:eastAsia="fr-FR"/>
        </w:rPr>
        <w:t xml:space="preserve"> minimum</w:t>
      </w:r>
    </w:p>
    <w:p w:rsidR="009A43E2" w:rsidRPr="009A43E2" w:rsidRDefault="009A43E2" w:rsidP="009A43E2">
      <w:pPr>
        <w:suppressAutoHyphens w:val="0"/>
        <w:jc w:val="both"/>
        <w:rPr>
          <w:sz w:val="24"/>
          <w:szCs w:val="24"/>
          <w:lang w:eastAsia="fr-FR"/>
        </w:rPr>
      </w:pPr>
      <w:r w:rsidRPr="009A43E2">
        <w:rPr>
          <w:sz w:val="24"/>
          <w:szCs w:val="24"/>
          <w:lang w:eastAsia="fr-FR"/>
        </w:rPr>
        <w:t>- Epaisseur :</w:t>
      </w:r>
      <w:r>
        <w:rPr>
          <w:sz w:val="24"/>
          <w:szCs w:val="24"/>
          <w:lang w:eastAsia="fr-FR"/>
        </w:rPr>
        <w:tab/>
      </w:r>
      <w:r>
        <w:rPr>
          <w:sz w:val="24"/>
          <w:szCs w:val="24"/>
          <w:lang w:eastAsia="fr-FR"/>
        </w:rPr>
        <w:tab/>
      </w:r>
      <w:r>
        <w:rPr>
          <w:sz w:val="24"/>
          <w:szCs w:val="24"/>
          <w:lang w:eastAsia="fr-FR"/>
        </w:rPr>
        <w:tab/>
      </w:r>
      <w:r>
        <w:rPr>
          <w:sz w:val="24"/>
          <w:szCs w:val="24"/>
          <w:lang w:eastAsia="fr-FR"/>
        </w:rPr>
        <w:tab/>
      </w:r>
      <w:r w:rsidRPr="009A43E2">
        <w:rPr>
          <w:sz w:val="24"/>
          <w:szCs w:val="24"/>
          <w:lang w:eastAsia="fr-FR"/>
        </w:rPr>
        <w:t xml:space="preserve">de 5 à </w:t>
      </w:r>
      <w:smartTag w:uri="urn:schemas-microsoft-com:office:smarttags" w:element="metricconverter">
        <w:smartTagPr>
          <w:attr w:name="ProductID" w:val="7 mm"/>
        </w:smartTagPr>
        <w:r w:rsidRPr="009A43E2">
          <w:rPr>
            <w:sz w:val="24"/>
            <w:szCs w:val="24"/>
            <w:lang w:eastAsia="fr-FR"/>
          </w:rPr>
          <w:t>7 mm</w:t>
        </w:r>
      </w:smartTag>
      <w:r w:rsidRPr="009A43E2">
        <w:rPr>
          <w:sz w:val="24"/>
          <w:szCs w:val="24"/>
          <w:lang w:eastAsia="fr-FR"/>
        </w:rPr>
        <w:t xml:space="preserve"> minimum</w:t>
      </w:r>
    </w:p>
    <w:p w:rsidR="00B606D8" w:rsidRDefault="00B606D8" w:rsidP="00B606D8">
      <w:pPr>
        <w:suppressAutoHyphens w:val="0"/>
      </w:pPr>
    </w:p>
    <w:p w:rsidR="00B606D8" w:rsidRPr="004114AC" w:rsidRDefault="00B606D8" w:rsidP="00B606D8">
      <w:pPr>
        <w:suppressAutoHyphens w:val="0"/>
        <w:rPr>
          <w:sz w:val="24"/>
          <w:szCs w:val="24"/>
        </w:rPr>
      </w:pPr>
      <w:r w:rsidRPr="004114AC">
        <w:rPr>
          <w:sz w:val="24"/>
          <w:szCs w:val="24"/>
        </w:rPr>
        <w:t>Pour les obtenir, voir auprès de Jérôme Gabette</w:t>
      </w:r>
      <w:r w:rsidR="004114AC" w:rsidRPr="004114AC">
        <w:rPr>
          <w:sz w:val="24"/>
          <w:szCs w:val="24"/>
        </w:rPr>
        <w:t>. Prévoir un chèque de 45€ a l’ordre de la LMRB.</w:t>
      </w:r>
    </w:p>
    <w:p w:rsidR="00B606D8" w:rsidRDefault="00B606D8" w:rsidP="00B606D8">
      <w:pPr>
        <w:suppressAutoHyphens w:val="0"/>
      </w:pPr>
    </w:p>
    <w:p w:rsidR="004114AC" w:rsidRDefault="004114AC" w:rsidP="00B606D8">
      <w:pPr>
        <w:suppressAutoHyphens w:val="0"/>
      </w:pPr>
    </w:p>
    <w:p w:rsidR="00B606D8" w:rsidRDefault="00B606D8" w:rsidP="00B606D8">
      <w:pPr>
        <w:suppressAutoHyphens w:val="0"/>
      </w:pPr>
    </w:p>
    <w:p w:rsidR="005A40BB" w:rsidRPr="00B606D8" w:rsidRDefault="00CB6393" w:rsidP="00B606D8">
      <w:pPr>
        <w:suppressAutoHyphens w:val="0"/>
        <w:jc w:val="center"/>
        <w:rPr>
          <w:b/>
          <w:sz w:val="24"/>
          <w:szCs w:val="24"/>
          <w:u w:val="single"/>
        </w:rPr>
      </w:pPr>
      <w:r w:rsidRPr="00B606D8">
        <w:rPr>
          <w:b/>
          <w:bCs/>
          <w:noProof/>
          <w:sz w:val="24"/>
          <w:szCs w:val="24"/>
          <w:u w:val="single"/>
          <w:lang w:eastAsia="fr-FR"/>
        </w:rPr>
        <w:drawing>
          <wp:inline distT="0" distB="0" distL="0" distR="0">
            <wp:extent cx="180975" cy="180975"/>
            <wp:effectExtent l="19050" t="0" r="9525" b="0"/>
            <wp:docPr id="5" name="Image 5" descr="C:\Program Files\Fichiers commun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Fichiers communs\Microsoft Shared\Clipart\themes1\Bullets\BD10263_.GIF"/>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D82E9B" w:rsidRPr="00B606D8">
        <w:rPr>
          <w:b/>
          <w:sz w:val="24"/>
          <w:szCs w:val="24"/>
          <w:u w:val="single"/>
        </w:rPr>
        <w:t xml:space="preserve">EPREUVES </w:t>
      </w:r>
      <w:r w:rsidR="006228F2" w:rsidRPr="00B606D8">
        <w:rPr>
          <w:b/>
          <w:sz w:val="24"/>
          <w:szCs w:val="24"/>
          <w:u w:val="single"/>
        </w:rPr>
        <w:t>CHAMPIONNAT DE BOURGOGNE MX KIDS</w:t>
      </w:r>
    </w:p>
    <w:p w:rsidR="005A40BB" w:rsidRDefault="005A40BB">
      <w:pPr>
        <w:pStyle w:val="Corpsdetexte2"/>
        <w:rPr>
          <w:rFonts w:ascii="Times New Roman" w:hAnsi="Times New Roman"/>
        </w:rPr>
      </w:pPr>
    </w:p>
    <w:p w:rsidR="00A21C80" w:rsidRPr="00197756" w:rsidRDefault="00197756" w:rsidP="00197756">
      <w:pPr>
        <w:suppressAutoHyphens w:val="0"/>
        <w:autoSpaceDE w:val="0"/>
        <w:autoSpaceDN w:val="0"/>
        <w:adjustRightInd w:val="0"/>
        <w:jc w:val="both"/>
        <w:rPr>
          <w:iCs/>
          <w:sz w:val="24"/>
          <w:szCs w:val="24"/>
          <w:lang w:eastAsia="fr-FR"/>
        </w:rPr>
      </w:pPr>
      <w:r w:rsidRPr="00197756">
        <w:rPr>
          <w:iCs/>
          <w:sz w:val="24"/>
          <w:szCs w:val="24"/>
          <w:lang w:eastAsia="fr-FR"/>
        </w:rPr>
        <w:t>Ce Championnat se déroulera conformément au code sportif FFM, sauf définitions particulières du présent règlement.</w:t>
      </w:r>
    </w:p>
    <w:p w:rsidR="00197756" w:rsidRDefault="00197756" w:rsidP="00197756">
      <w:pPr>
        <w:pStyle w:val="Corpsdetexte2"/>
        <w:rPr>
          <w:rFonts w:ascii="Times New Roman" w:hAnsi="Times New Roman"/>
          <w:b w:val="0"/>
          <w:u w:val="none"/>
        </w:rPr>
      </w:pPr>
    </w:p>
    <w:p w:rsidR="009C66E7" w:rsidRPr="00197756" w:rsidRDefault="009C66E7" w:rsidP="00197756">
      <w:pPr>
        <w:pStyle w:val="Corpsdetexte2"/>
        <w:rPr>
          <w:rFonts w:ascii="Times New Roman" w:hAnsi="Times New Roman"/>
          <w:b w:val="0"/>
          <w:u w:val="none"/>
        </w:rPr>
      </w:pPr>
    </w:p>
    <w:p w:rsidR="005A40BB" w:rsidRPr="0001079E" w:rsidRDefault="00197756" w:rsidP="0001079E">
      <w:pPr>
        <w:pStyle w:val="Paragraphedeliste"/>
        <w:numPr>
          <w:ilvl w:val="0"/>
          <w:numId w:val="23"/>
        </w:numPr>
        <w:jc w:val="both"/>
        <w:rPr>
          <w:b/>
          <w:bCs/>
          <w:i/>
          <w:iCs/>
          <w:sz w:val="24"/>
          <w:u w:val="single"/>
        </w:rPr>
      </w:pPr>
      <w:r>
        <w:rPr>
          <w:b/>
          <w:bCs/>
          <w:i/>
          <w:iCs/>
          <w:sz w:val="24"/>
          <w:u w:val="single"/>
        </w:rPr>
        <w:t>Généralités</w:t>
      </w:r>
      <w:r w:rsidR="00D82E9B" w:rsidRPr="0001079E">
        <w:rPr>
          <w:b/>
          <w:bCs/>
          <w:i/>
          <w:iCs/>
          <w:sz w:val="24"/>
          <w:u w:val="single"/>
        </w:rPr>
        <w:t> :</w:t>
      </w:r>
    </w:p>
    <w:p w:rsidR="005A40BB" w:rsidRDefault="005A40BB">
      <w:pPr>
        <w:jc w:val="both"/>
        <w:rPr>
          <w:b/>
          <w:bCs/>
          <w:i/>
          <w:iCs/>
          <w:sz w:val="24"/>
          <w:u w:val="single"/>
        </w:rPr>
      </w:pPr>
    </w:p>
    <w:p w:rsidR="00197756" w:rsidRDefault="00197756">
      <w:pPr>
        <w:jc w:val="both"/>
        <w:rPr>
          <w:sz w:val="24"/>
        </w:rPr>
      </w:pPr>
      <w:r>
        <w:rPr>
          <w:sz w:val="24"/>
        </w:rPr>
        <w:t>La Ligue Motocycliste de Bourgogne met en compétition un championnat in</w:t>
      </w:r>
      <w:r w:rsidR="004114AC">
        <w:rPr>
          <w:sz w:val="24"/>
        </w:rPr>
        <w:t>titulé MX KIDS pour l’année 2013</w:t>
      </w:r>
      <w:r>
        <w:rPr>
          <w:sz w:val="24"/>
        </w:rPr>
        <w:t xml:space="preserve">. </w:t>
      </w:r>
      <w:r w:rsidR="001375A9">
        <w:rPr>
          <w:sz w:val="24"/>
        </w:rPr>
        <w:t>Ainsi que la mise en place de démonstrations 50cc durant les épreuves suivant le nombre de pilotes.</w:t>
      </w:r>
    </w:p>
    <w:p w:rsidR="0031339F" w:rsidRDefault="0031339F">
      <w:pPr>
        <w:jc w:val="both"/>
        <w:rPr>
          <w:sz w:val="24"/>
        </w:rPr>
      </w:pPr>
    </w:p>
    <w:p w:rsidR="009C66E7" w:rsidRDefault="009C66E7">
      <w:pPr>
        <w:jc w:val="both"/>
        <w:rPr>
          <w:sz w:val="24"/>
        </w:rPr>
      </w:pPr>
    </w:p>
    <w:p w:rsidR="00197756" w:rsidRDefault="00197756" w:rsidP="00197756">
      <w:pPr>
        <w:pStyle w:val="Paragraphedeliste"/>
        <w:numPr>
          <w:ilvl w:val="1"/>
          <w:numId w:val="23"/>
        </w:numPr>
        <w:jc w:val="both"/>
        <w:rPr>
          <w:b/>
          <w:bCs/>
          <w:i/>
          <w:iCs/>
          <w:sz w:val="24"/>
          <w:u w:val="single"/>
        </w:rPr>
      </w:pPr>
      <w:r w:rsidRPr="00197756">
        <w:rPr>
          <w:b/>
          <w:bCs/>
          <w:i/>
          <w:iCs/>
          <w:sz w:val="24"/>
          <w:u w:val="single"/>
        </w:rPr>
        <w:t>Généralités</w:t>
      </w:r>
    </w:p>
    <w:p w:rsidR="00ED3EB0" w:rsidRDefault="00ED3EB0" w:rsidP="00ED3EB0">
      <w:pPr>
        <w:jc w:val="both"/>
        <w:rPr>
          <w:b/>
          <w:bCs/>
          <w:i/>
          <w:iCs/>
          <w:sz w:val="24"/>
          <w:u w:val="single"/>
        </w:rPr>
      </w:pPr>
    </w:p>
    <w:p w:rsidR="0031339F" w:rsidRPr="00ED3EB0" w:rsidRDefault="00965D59" w:rsidP="00ED3EB0">
      <w:pPr>
        <w:jc w:val="both"/>
        <w:rPr>
          <w:bCs/>
          <w:iCs/>
          <w:sz w:val="24"/>
        </w:rPr>
      </w:pPr>
      <w:r w:rsidRPr="00ED3EB0">
        <w:rPr>
          <w:bCs/>
          <w:iCs/>
          <w:sz w:val="24"/>
        </w:rPr>
        <w:t>Démonstration</w:t>
      </w:r>
      <w:r w:rsidR="00ED3EB0" w:rsidRPr="00ED3EB0">
        <w:rPr>
          <w:bCs/>
          <w:iCs/>
          <w:sz w:val="24"/>
        </w:rPr>
        <w:t xml:space="preserve"> 50cc</w:t>
      </w:r>
      <w:r w:rsidR="00ED3EB0" w:rsidRPr="00ED3EB0">
        <w:rPr>
          <w:bCs/>
          <w:iCs/>
          <w:sz w:val="24"/>
        </w:rPr>
        <w:tab/>
      </w:r>
      <w:r w:rsidR="00F639BA">
        <w:rPr>
          <w:bCs/>
          <w:iCs/>
          <w:sz w:val="24"/>
        </w:rPr>
        <w:tab/>
      </w:r>
      <w:r w:rsidR="00EB7783">
        <w:rPr>
          <w:bCs/>
          <w:iCs/>
          <w:sz w:val="24"/>
        </w:rPr>
        <w:t>50cc</w:t>
      </w:r>
      <w:r w:rsidR="00EB7783">
        <w:rPr>
          <w:bCs/>
          <w:iCs/>
          <w:sz w:val="24"/>
        </w:rPr>
        <w:tab/>
      </w:r>
      <w:r w:rsidR="006178AA" w:rsidRPr="00ED3EB0">
        <w:rPr>
          <w:bCs/>
          <w:iCs/>
          <w:sz w:val="24"/>
        </w:rPr>
        <w:t xml:space="preserve">admis / </w:t>
      </w:r>
      <w:r w:rsidR="00ED3EB0" w:rsidRPr="00ED3EB0">
        <w:rPr>
          <w:bCs/>
          <w:iCs/>
          <w:sz w:val="24"/>
        </w:rPr>
        <w:t>NJ1</w:t>
      </w:r>
      <w:r w:rsidR="004114AC" w:rsidRPr="00ED3EB0">
        <w:rPr>
          <w:bCs/>
          <w:iCs/>
          <w:sz w:val="24"/>
        </w:rPr>
        <w:t xml:space="preserve"> 6-7 ans</w:t>
      </w:r>
    </w:p>
    <w:p w:rsidR="00197756" w:rsidRPr="00ED3EB0" w:rsidRDefault="00ED3EB0" w:rsidP="00ED3EB0">
      <w:pPr>
        <w:jc w:val="both"/>
        <w:rPr>
          <w:bCs/>
          <w:iCs/>
          <w:sz w:val="24"/>
        </w:rPr>
      </w:pPr>
      <w:r>
        <w:rPr>
          <w:bCs/>
          <w:iCs/>
          <w:sz w:val="24"/>
        </w:rPr>
        <w:t>Catégorie Poussin</w:t>
      </w:r>
      <w:r>
        <w:rPr>
          <w:bCs/>
          <w:iCs/>
          <w:sz w:val="24"/>
        </w:rPr>
        <w:tab/>
      </w:r>
      <w:r>
        <w:rPr>
          <w:bCs/>
          <w:iCs/>
          <w:sz w:val="24"/>
        </w:rPr>
        <w:tab/>
      </w:r>
      <w:r w:rsidR="00197756" w:rsidRPr="00ED3EB0">
        <w:rPr>
          <w:bCs/>
          <w:iCs/>
          <w:sz w:val="24"/>
        </w:rPr>
        <w:t>65</w:t>
      </w:r>
      <w:r w:rsidRPr="00ED3EB0">
        <w:rPr>
          <w:bCs/>
          <w:iCs/>
          <w:sz w:val="24"/>
        </w:rPr>
        <w:t>cc</w:t>
      </w:r>
      <w:r w:rsidR="00F639BA">
        <w:rPr>
          <w:bCs/>
          <w:iCs/>
          <w:sz w:val="24"/>
        </w:rPr>
        <w:tab/>
      </w:r>
      <w:r>
        <w:rPr>
          <w:bCs/>
          <w:iCs/>
          <w:sz w:val="24"/>
        </w:rPr>
        <w:t xml:space="preserve">admis </w:t>
      </w:r>
      <w:r w:rsidR="004779A9" w:rsidRPr="00ED3EB0">
        <w:rPr>
          <w:bCs/>
          <w:iCs/>
          <w:sz w:val="24"/>
        </w:rPr>
        <w:t xml:space="preserve">/ </w:t>
      </w:r>
      <w:r w:rsidRPr="00ED3EB0">
        <w:rPr>
          <w:bCs/>
          <w:iCs/>
          <w:sz w:val="24"/>
        </w:rPr>
        <w:t xml:space="preserve">NJ1 6-7 ans, </w:t>
      </w:r>
      <w:r w:rsidR="004779A9" w:rsidRPr="00ED3EB0">
        <w:rPr>
          <w:bCs/>
          <w:iCs/>
          <w:sz w:val="24"/>
        </w:rPr>
        <w:t>NJ</w:t>
      </w:r>
      <w:r w:rsidRPr="00ED3EB0">
        <w:rPr>
          <w:bCs/>
          <w:iCs/>
          <w:sz w:val="24"/>
        </w:rPr>
        <w:t>2 8-9 ans, NJ3 10-12</w:t>
      </w:r>
      <w:r w:rsidR="004114AC" w:rsidRPr="00ED3EB0">
        <w:rPr>
          <w:bCs/>
          <w:iCs/>
          <w:sz w:val="24"/>
        </w:rPr>
        <w:t>ans</w:t>
      </w:r>
      <w:r w:rsidRPr="00ED3EB0">
        <w:rPr>
          <w:bCs/>
          <w:iCs/>
          <w:sz w:val="24"/>
        </w:rPr>
        <w:t xml:space="preserve"> + guidon d’argent</w:t>
      </w:r>
    </w:p>
    <w:p w:rsidR="00197756" w:rsidRPr="00ED3EB0" w:rsidRDefault="00197756" w:rsidP="00ED3EB0">
      <w:pPr>
        <w:jc w:val="both"/>
        <w:rPr>
          <w:bCs/>
          <w:iCs/>
          <w:sz w:val="24"/>
        </w:rPr>
      </w:pPr>
      <w:r w:rsidRPr="00ED3EB0">
        <w:rPr>
          <w:bCs/>
          <w:iCs/>
          <w:sz w:val="24"/>
        </w:rPr>
        <w:t>Catégorie Benjamin</w:t>
      </w:r>
      <w:r w:rsidR="00ED3EB0" w:rsidRPr="00ED3EB0">
        <w:rPr>
          <w:bCs/>
          <w:iCs/>
          <w:sz w:val="24"/>
        </w:rPr>
        <w:tab/>
      </w:r>
      <w:r w:rsidR="00ED3EB0">
        <w:rPr>
          <w:bCs/>
          <w:iCs/>
          <w:sz w:val="24"/>
        </w:rPr>
        <w:tab/>
      </w:r>
      <w:r w:rsidR="00ED3EB0" w:rsidRPr="00ED3EB0">
        <w:rPr>
          <w:bCs/>
          <w:iCs/>
          <w:sz w:val="24"/>
        </w:rPr>
        <w:t>85cc</w:t>
      </w:r>
      <w:r w:rsidR="00F639BA">
        <w:rPr>
          <w:bCs/>
          <w:iCs/>
          <w:sz w:val="24"/>
        </w:rPr>
        <w:tab/>
      </w:r>
      <w:r w:rsidR="00ED3EB0" w:rsidRPr="00ED3EB0">
        <w:rPr>
          <w:bCs/>
          <w:iCs/>
          <w:sz w:val="24"/>
        </w:rPr>
        <w:t>admis / NJ2 8-9 ans et NJ3</w:t>
      </w:r>
      <w:r w:rsidR="004114AC" w:rsidRPr="00ED3EB0">
        <w:rPr>
          <w:bCs/>
          <w:iCs/>
          <w:sz w:val="24"/>
        </w:rPr>
        <w:t xml:space="preserve"> 10-12 ans</w:t>
      </w:r>
      <w:r w:rsidR="00ED3EB0" w:rsidRPr="00ED3EB0">
        <w:rPr>
          <w:bCs/>
          <w:iCs/>
          <w:sz w:val="24"/>
        </w:rPr>
        <w:t xml:space="preserve"> + guidon d’argent</w:t>
      </w:r>
    </w:p>
    <w:p w:rsidR="004779A9" w:rsidRPr="0031339F" w:rsidRDefault="004779A9" w:rsidP="0031339F">
      <w:pPr>
        <w:jc w:val="both"/>
        <w:rPr>
          <w:bCs/>
          <w:iCs/>
          <w:sz w:val="24"/>
        </w:rPr>
      </w:pPr>
    </w:p>
    <w:p w:rsidR="004779A9" w:rsidRDefault="004779A9" w:rsidP="004779A9">
      <w:pPr>
        <w:suppressAutoHyphens w:val="0"/>
        <w:autoSpaceDE w:val="0"/>
        <w:autoSpaceDN w:val="0"/>
        <w:adjustRightInd w:val="0"/>
        <w:rPr>
          <w:sz w:val="22"/>
          <w:szCs w:val="22"/>
          <w:lang w:eastAsia="fr-FR"/>
        </w:rPr>
      </w:pPr>
      <w:r>
        <w:rPr>
          <w:sz w:val="22"/>
          <w:szCs w:val="22"/>
          <w:lang w:eastAsia="fr-FR"/>
        </w:rPr>
        <w:t>Seuls les pilotes licenciés dans un club Bourg</w:t>
      </w:r>
      <w:r w:rsidR="00375F5E">
        <w:rPr>
          <w:sz w:val="22"/>
          <w:szCs w:val="22"/>
          <w:lang w:eastAsia="fr-FR"/>
        </w:rPr>
        <w:t>uignon</w:t>
      </w:r>
      <w:r>
        <w:rPr>
          <w:sz w:val="22"/>
          <w:szCs w:val="22"/>
          <w:lang w:eastAsia="fr-FR"/>
        </w:rPr>
        <w:t xml:space="preserve"> pourront participer au classement du Championnat </w:t>
      </w:r>
      <w:r w:rsidR="00375F5E">
        <w:rPr>
          <w:sz w:val="22"/>
          <w:szCs w:val="22"/>
          <w:lang w:eastAsia="fr-FR"/>
        </w:rPr>
        <w:t>MX KIDS</w:t>
      </w:r>
      <w:r>
        <w:rPr>
          <w:sz w:val="22"/>
          <w:szCs w:val="22"/>
          <w:lang w:eastAsia="fr-FR"/>
        </w:rPr>
        <w:t>.</w:t>
      </w:r>
    </w:p>
    <w:p w:rsidR="004779A9" w:rsidRDefault="004779A9" w:rsidP="004779A9">
      <w:pPr>
        <w:suppressAutoHyphens w:val="0"/>
        <w:autoSpaceDE w:val="0"/>
        <w:autoSpaceDN w:val="0"/>
        <w:adjustRightInd w:val="0"/>
        <w:rPr>
          <w:sz w:val="22"/>
          <w:szCs w:val="22"/>
          <w:lang w:eastAsia="fr-FR"/>
        </w:rPr>
      </w:pPr>
      <w:r>
        <w:rPr>
          <w:sz w:val="22"/>
          <w:szCs w:val="22"/>
          <w:lang w:eastAsia="fr-FR"/>
        </w:rPr>
        <w:t>Les pilotes détenteurs d’une licence « Une Manifestation » pourront participer aux épreuves se déroulant dans le cadre du Championnat d</w:t>
      </w:r>
      <w:r w:rsidR="009C66E7">
        <w:rPr>
          <w:sz w:val="22"/>
          <w:szCs w:val="22"/>
          <w:lang w:eastAsia="fr-FR"/>
        </w:rPr>
        <w:t xml:space="preserve">e Bourgogne mais ne marqueront </w:t>
      </w:r>
      <w:r>
        <w:rPr>
          <w:sz w:val="22"/>
          <w:szCs w:val="22"/>
          <w:lang w:eastAsia="fr-FR"/>
        </w:rPr>
        <w:t>aucun point dans c</w:t>
      </w:r>
      <w:r w:rsidR="003409BE">
        <w:rPr>
          <w:sz w:val="22"/>
          <w:szCs w:val="22"/>
          <w:lang w:eastAsia="fr-FR"/>
        </w:rPr>
        <w:t>e Championnat</w:t>
      </w:r>
      <w:r>
        <w:rPr>
          <w:sz w:val="22"/>
          <w:szCs w:val="22"/>
          <w:lang w:eastAsia="fr-FR"/>
        </w:rPr>
        <w:t>.</w:t>
      </w:r>
    </w:p>
    <w:p w:rsidR="004779A9" w:rsidRDefault="004779A9" w:rsidP="004779A9">
      <w:pPr>
        <w:suppressAutoHyphens w:val="0"/>
        <w:autoSpaceDE w:val="0"/>
        <w:autoSpaceDN w:val="0"/>
        <w:adjustRightInd w:val="0"/>
        <w:rPr>
          <w:bCs/>
          <w:iCs/>
          <w:sz w:val="24"/>
        </w:rPr>
      </w:pPr>
    </w:p>
    <w:p w:rsidR="009C66E7" w:rsidRPr="00197756" w:rsidRDefault="009C66E7" w:rsidP="004779A9">
      <w:pPr>
        <w:suppressAutoHyphens w:val="0"/>
        <w:autoSpaceDE w:val="0"/>
        <w:autoSpaceDN w:val="0"/>
        <w:adjustRightInd w:val="0"/>
        <w:rPr>
          <w:bCs/>
          <w:iCs/>
          <w:sz w:val="24"/>
        </w:rPr>
      </w:pPr>
    </w:p>
    <w:p w:rsidR="00197756" w:rsidRDefault="00197756" w:rsidP="00197756">
      <w:pPr>
        <w:pStyle w:val="Paragraphedeliste"/>
        <w:numPr>
          <w:ilvl w:val="1"/>
          <w:numId w:val="23"/>
        </w:numPr>
        <w:jc w:val="both"/>
        <w:rPr>
          <w:b/>
          <w:bCs/>
          <w:i/>
          <w:iCs/>
          <w:sz w:val="24"/>
          <w:u w:val="single"/>
        </w:rPr>
      </w:pPr>
      <w:r>
        <w:rPr>
          <w:b/>
          <w:bCs/>
          <w:i/>
          <w:iCs/>
          <w:sz w:val="24"/>
          <w:u w:val="single"/>
        </w:rPr>
        <w:t>Titre en jeu</w:t>
      </w:r>
    </w:p>
    <w:p w:rsidR="00197756" w:rsidRDefault="00197756" w:rsidP="00197756">
      <w:pPr>
        <w:pStyle w:val="Paragraphedeliste"/>
        <w:rPr>
          <w:bCs/>
          <w:iCs/>
          <w:sz w:val="24"/>
        </w:rPr>
      </w:pPr>
    </w:p>
    <w:p w:rsidR="004779A9" w:rsidRDefault="004779A9" w:rsidP="00197756">
      <w:pPr>
        <w:pStyle w:val="Paragraphedeliste"/>
        <w:rPr>
          <w:bCs/>
          <w:iCs/>
          <w:sz w:val="24"/>
        </w:rPr>
      </w:pPr>
      <w:r>
        <w:rPr>
          <w:bCs/>
          <w:iCs/>
          <w:sz w:val="24"/>
        </w:rPr>
        <w:t>Un titre de champion de Bourgogne en fin d’année sera attribué :</w:t>
      </w:r>
    </w:p>
    <w:p w:rsidR="004779A9" w:rsidRPr="004779A9" w:rsidRDefault="004779A9" w:rsidP="00197756">
      <w:pPr>
        <w:pStyle w:val="Paragraphedeliste"/>
        <w:rPr>
          <w:bCs/>
          <w:iCs/>
          <w:sz w:val="24"/>
        </w:rPr>
      </w:pPr>
      <w:r>
        <w:rPr>
          <w:bCs/>
          <w:iCs/>
          <w:sz w:val="24"/>
        </w:rPr>
        <w:t>_ Au premier « poussin » 65 cm3</w:t>
      </w:r>
      <w:r>
        <w:rPr>
          <w:bCs/>
          <w:iCs/>
          <w:sz w:val="24"/>
        </w:rPr>
        <w:tab/>
      </w:r>
      <w:r>
        <w:rPr>
          <w:bCs/>
          <w:iCs/>
          <w:sz w:val="24"/>
        </w:rPr>
        <w:tab/>
        <w:t>_ Au premier « benjamin » 85 cm3</w:t>
      </w:r>
    </w:p>
    <w:p w:rsidR="00197756" w:rsidRDefault="00197756" w:rsidP="00197756">
      <w:pPr>
        <w:pStyle w:val="Paragraphedeliste"/>
        <w:jc w:val="both"/>
        <w:rPr>
          <w:b/>
          <w:bCs/>
          <w:i/>
          <w:iCs/>
          <w:sz w:val="24"/>
          <w:u w:val="single"/>
        </w:rPr>
      </w:pPr>
    </w:p>
    <w:p w:rsidR="009C66E7" w:rsidRDefault="009C66E7" w:rsidP="00197756">
      <w:pPr>
        <w:pStyle w:val="Paragraphedeliste"/>
        <w:jc w:val="both"/>
        <w:rPr>
          <w:b/>
          <w:bCs/>
          <w:i/>
          <w:iCs/>
          <w:sz w:val="24"/>
          <w:u w:val="single"/>
        </w:rPr>
      </w:pPr>
    </w:p>
    <w:p w:rsidR="004779A9" w:rsidRDefault="00197756" w:rsidP="004779A9">
      <w:pPr>
        <w:pStyle w:val="Paragraphedeliste"/>
        <w:numPr>
          <w:ilvl w:val="1"/>
          <w:numId w:val="23"/>
        </w:numPr>
        <w:jc w:val="both"/>
        <w:rPr>
          <w:b/>
          <w:bCs/>
          <w:i/>
          <w:iCs/>
          <w:sz w:val="24"/>
          <w:u w:val="single"/>
        </w:rPr>
      </w:pPr>
      <w:r>
        <w:rPr>
          <w:b/>
          <w:bCs/>
          <w:i/>
          <w:iCs/>
          <w:sz w:val="24"/>
          <w:u w:val="single"/>
        </w:rPr>
        <w:t>Chronométrage par transpondeur</w:t>
      </w:r>
    </w:p>
    <w:p w:rsidR="00C2262D" w:rsidRDefault="00C2262D" w:rsidP="00C2262D">
      <w:pPr>
        <w:pStyle w:val="Paragraphedeliste"/>
        <w:jc w:val="both"/>
        <w:rPr>
          <w:b/>
          <w:bCs/>
          <w:i/>
          <w:iCs/>
          <w:sz w:val="24"/>
          <w:u w:val="single"/>
        </w:rPr>
      </w:pPr>
    </w:p>
    <w:p w:rsidR="007516EC" w:rsidRDefault="007516EC" w:rsidP="007516EC">
      <w:pPr>
        <w:suppressAutoHyphens w:val="0"/>
        <w:autoSpaceDE w:val="0"/>
        <w:autoSpaceDN w:val="0"/>
        <w:adjustRightInd w:val="0"/>
        <w:rPr>
          <w:sz w:val="22"/>
          <w:szCs w:val="22"/>
          <w:lang w:eastAsia="fr-FR"/>
        </w:rPr>
      </w:pPr>
      <w:r>
        <w:rPr>
          <w:sz w:val="22"/>
          <w:szCs w:val="22"/>
          <w:lang w:eastAsia="fr-FR"/>
        </w:rPr>
        <w:t>Le Chronométrage s’effectue par</w:t>
      </w:r>
      <w:r w:rsidR="00E93D31">
        <w:rPr>
          <w:sz w:val="22"/>
          <w:szCs w:val="22"/>
          <w:lang w:eastAsia="fr-FR"/>
        </w:rPr>
        <w:t xml:space="preserve"> le biais de</w:t>
      </w:r>
      <w:r>
        <w:rPr>
          <w:sz w:val="22"/>
          <w:szCs w:val="22"/>
          <w:lang w:eastAsia="fr-FR"/>
        </w:rPr>
        <w:t xml:space="preserve"> transpondeurs. Le coût de location des transpondeurs est inclus dans le montant de l’engagement. Les transpondeurs seront distribués la veille et le matin de l’épreuve, ils devront être rendu</w:t>
      </w:r>
      <w:r w:rsidR="00E93D31">
        <w:rPr>
          <w:sz w:val="22"/>
          <w:szCs w:val="22"/>
          <w:lang w:eastAsia="fr-FR"/>
        </w:rPr>
        <w:t>s</w:t>
      </w:r>
      <w:r>
        <w:rPr>
          <w:sz w:val="22"/>
          <w:szCs w:val="22"/>
          <w:lang w:eastAsia="fr-FR"/>
        </w:rPr>
        <w:t xml:space="preserve"> propres à l’issue de la dernière manche de chaque épreuve.</w:t>
      </w:r>
      <w:r w:rsidR="009514A8">
        <w:rPr>
          <w:sz w:val="22"/>
          <w:szCs w:val="22"/>
          <w:lang w:eastAsia="fr-FR"/>
        </w:rPr>
        <w:t xml:space="preserve"> </w:t>
      </w:r>
      <w:r>
        <w:rPr>
          <w:sz w:val="22"/>
          <w:szCs w:val="22"/>
          <w:lang w:eastAsia="fr-FR"/>
        </w:rPr>
        <w:t>Pour assurer le maintien des transpondeurs sur les machines, des supports sont mis en vente sur chaque épreuve</w:t>
      </w:r>
      <w:r w:rsidR="009514A8">
        <w:rPr>
          <w:sz w:val="22"/>
          <w:szCs w:val="22"/>
          <w:lang w:eastAsia="fr-FR"/>
        </w:rPr>
        <w:t xml:space="preserve"> (environ 8€)</w:t>
      </w:r>
      <w:r>
        <w:rPr>
          <w:sz w:val="22"/>
          <w:szCs w:val="22"/>
          <w:lang w:eastAsia="fr-FR"/>
        </w:rPr>
        <w:t>.</w:t>
      </w:r>
    </w:p>
    <w:p w:rsidR="009C66E7" w:rsidRDefault="007516EC" w:rsidP="007516EC">
      <w:pPr>
        <w:suppressAutoHyphens w:val="0"/>
        <w:autoSpaceDE w:val="0"/>
        <w:autoSpaceDN w:val="0"/>
        <w:adjustRightInd w:val="0"/>
        <w:rPr>
          <w:sz w:val="22"/>
          <w:szCs w:val="22"/>
          <w:lang w:eastAsia="fr-FR"/>
        </w:rPr>
      </w:pPr>
      <w:r>
        <w:rPr>
          <w:sz w:val="22"/>
          <w:szCs w:val="22"/>
          <w:lang w:eastAsia="fr-FR"/>
        </w:rPr>
        <w:t>Une caution de 200 € est exigée, garantissant la perte ou la détérioration du matériel.</w:t>
      </w:r>
    </w:p>
    <w:p w:rsidR="009C66E7" w:rsidRDefault="009C66E7">
      <w:pPr>
        <w:suppressAutoHyphens w:val="0"/>
        <w:rPr>
          <w:sz w:val="22"/>
          <w:szCs w:val="22"/>
          <w:lang w:eastAsia="fr-FR"/>
        </w:rPr>
      </w:pPr>
      <w:r>
        <w:rPr>
          <w:sz w:val="22"/>
          <w:szCs w:val="22"/>
          <w:lang w:eastAsia="fr-FR"/>
        </w:rPr>
        <w:br w:type="page"/>
      </w:r>
    </w:p>
    <w:p w:rsidR="00A90AEE" w:rsidRPr="00A90AEE" w:rsidRDefault="007516EC" w:rsidP="00A90AEE">
      <w:pPr>
        <w:pStyle w:val="Paragraphedeliste"/>
        <w:numPr>
          <w:ilvl w:val="0"/>
          <w:numId w:val="23"/>
        </w:numPr>
        <w:jc w:val="both"/>
        <w:rPr>
          <w:b/>
          <w:bCs/>
          <w:i/>
          <w:iCs/>
          <w:sz w:val="24"/>
          <w:u w:val="single"/>
        </w:rPr>
      </w:pPr>
      <w:r>
        <w:rPr>
          <w:b/>
          <w:bCs/>
          <w:i/>
          <w:iCs/>
          <w:sz w:val="24"/>
          <w:u w:val="single"/>
        </w:rPr>
        <w:lastRenderedPageBreak/>
        <w:t>Engagement</w:t>
      </w:r>
      <w:r w:rsidR="00F77880">
        <w:rPr>
          <w:b/>
          <w:bCs/>
          <w:i/>
          <w:iCs/>
          <w:sz w:val="24"/>
          <w:u w:val="single"/>
        </w:rPr>
        <w:t>s</w:t>
      </w:r>
    </w:p>
    <w:p w:rsidR="00A90AEE" w:rsidRDefault="00A90AEE" w:rsidP="007516EC">
      <w:pPr>
        <w:pStyle w:val="Paragraphedeliste"/>
        <w:jc w:val="both"/>
        <w:rPr>
          <w:b/>
          <w:bCs/>
          <w:i/>
          <w:iCs/>
          <w:sz w:val="24"/>
          <w:u w:val="single"/>
        </w:rPr>
      </w:pPr>
    </w:p>
    <w:p w:rsidR="009C66E7" w:rsidRDefault="009C66E7" w:rsidP="007516EC">
      <w:pPr>
        <w:pStyle w:val="Paragraphedeliste"/>
        <w:jc w:val="both"/>
        <w:rPr>
          <w:b/>
          <w:bCs/>
          <w:i/>
          <w:iCs/>
          <w:sz w:val="24"/>
          <w:u w:val="single"/>
        </w:rPr>
      </w:pPr>
    </w:p>
    <w:p w:rsidR="007516EC" w:rsidRDefault="007516EC" w:rsidP="007516EC">
      <w:pPr>
        <w:pStyle w:val="Paragraphedeliste"/>
        <w:numPr>
          <w:ilvl w:val="1"/>
          <w:numId w:val="23"/>
        </w:numPr>
        <w:jc w:val="both"/>
        <w:rPr>
          <w:b/>
          <w:bCs/>
          <w:i/>
          <w:iCs/>
          <w:sz w:val="24"/>
          <w:u w:val="single"/>
        </w:rPr>
      </w:pPr>
      <w:r>
        <w:rPr>
          <w:b/>
          <w:bCs/>
          <w:i/>
          <w:iCs/>
          <w:sz w:val="24"/>
          <w:u w:val="single"/>
        </w:rPr>
        <w:t xml:space="preserve"> Modalité d’engagement</w:t>
      </w:r>
    </w:p>
    <w:p w:rsidR="007516EC" w:rsidRDefault="007516EC" w:rsidP="007516EC">
      <w:pPr>
        <w:pStyle w:val="Paragraphedeliste"/>
        <w:jc w:val="both"/>
        <w:rPr>
          <w:b/>
          <w:bCs/>
          <w:i/>
          <w:iCs/>
          <w:sz w:val="24"/>
          <w:u w:val="single"/>
        </w:rPr>
      </w:pPr>
    </w:p>
    <w:p w:rsidR="00A90AEE" w:rsidRPr="0031339F" w:rsidRDefault="00667355" w:rsidP="00667355">
      <w:pPr>
        <w:suppressAutoHyphens w:val="0"/>
        <w:autoSpaceDE w:val="0"/>
        <w:autoSpaceDN w:val="0"/>
        <w:adjustRightInd w:val="0"/>
        <w:rPr>
          <w:color w:val="0000FF"/>
          <w:lang w:eastAsia="fr-FR"/>
        </w:rPr>
      </w:pPr>
      <w:r w:rsidRPr="00667355">
        <w:rPr>
          <w:color w:val="000000"/>
          <w:sz w:val="22"/>
          <w:szCs w:val="22"/>
          <w:lang w:eastAsia="fr-FR"/>
        </w:rPr>
        <w:t>Engagement pour la totalité du Championnat ou à l’épreuve :</w:t>
      </w:r>
      <w:r w:rsidR="00A90AEE">
        <w:rPr>
          <w:color w:val="000000"/>
          <w:sz w:val="22"/>
          <w:szCs w:val="22"/>
          <w:lang w:eastAsia="fr-FR"/>
        </w:rPr>
        <w:t xml:space="preserve"> un détail complet </w:t>
      </w:r>
      <w:r w:rsidRPr="00667355">
        <w:rPr>
          <w:color w:val="000000"/>
          <w:sz w:val="22"/>
          <w:szCs w:val="22"/>
          <w:lang w:eastAsia="fr-FR"/>
        </w:rPr>
        <w:t>sur</w:t>
      </w:r>
      <w:r w:rsidR="00CD0901">
        <w:rPr>
          <w:color w:val="0000FF"/>
          <w:lang w:eastAsia="fr-FR"/>
        </w:rPr>
        <w:t xml:space="preserve"> www.ligue-moto-bourgogne.org</w:t>
      </w:r>
    </w:p>
    <w:p w:rsidR="009C66E7" w:rsidRDefault="009C66E7" w:rsidP="00667355">
      <w:pPr>
        <w:suppressAutoHyphens w:val="0"/>
        <w:autoSpaceDE w:val="0"/>
        <w:autoSpaceDN w:val="0"/>
        <w:adjustRightInd w:val="0"/>
        <w:rPr>
          <w:color w:val="000000"/>
          <w:sz w:val="24"/>
          <w:szCs w:val="24"/>
          <w:lang w:eastAsia="fr-FR"/>
        </w:rPr>
      </w:pPr>
    </w:p>
    <w:p w:rsidR="00A90AEE" w:rsidRDefault="00A90AEE" w:rsidP="00667355">
      <w:pPr>
        <w:suppressAutoHyphens w:val="0"/>
        <w:autoSpaceDE w:val="0"/>
        <w:autoSpaceDN w:val="0"/>
        <w:adjustRightInd w:val="0"/>
        <w:rPr>
          <w:color w:val="000000"/>
          <w:sz w:val="24"/>
          <w:szCs w:val="24"/>
          <w:lang w:eastAsia="fr-FR"/>
        </w:rPr>
      </w:pPr>
      <w:r>
        <w:rPr>
          <w:color w:val="000000"/>
          <w:sz w:val="24"/>
          <w:szCs w:val="24"/>
          <w:lang w:eastAsia="fr-FR"/>
        </w:rPr>
        <w:t>Jusqu</w:t>
      </w:r>
      <w:r w:rsidR="009514A8">
        <w:rPr>
          <w:color w:val="000000"/>
          <w:sz w:val="24"/>
          <w:szCs w:val="24"/>
          <w:lang w:eastAsia="fr-FR"/>
        </w:rPr>
        <w:t>'à 10</w:t>
      </w:r>
      <w:r w:rsidR="009C66E7">
        <w:rPr>
          <w:color w:val="000000"/>
          <w:sz w:val="24"/>
          <w:szCs w:val="24"/>
          <w:lang w:eastAsia="fr-FR"/>
        </w:rPr>
        <w:t xml:space="preserve"> jours avant l’épreuve : 15</w:t>
      </w:r>
      <w:r>
        <w:rPr>
          <w:color w:val="000000"/>
          <w:sz w:val="24"/>
          <w:szCs w:val="24"/>
          <w:lang w:eastAsia="fr-FR"/>
        </w:rPr>
        <w:t>€</w:t>
      </w:r>
      <w:r w:rsidR="00CD0901">
        <w:rPr>
          <w:color w:val="000000"/>
          <w:sz w:val="24"/>
          <w:szCs w:val="24"/>
          <w:lang w:eastAsia="fr-FR"/>
        </w:rPr>
        <w:tab/>
      </w:r>
      <w:r w:rsidR="00CD0901">
        <w:rPr>
          <w:color w:val="000000"/>
          <w:sz w:val="24"/>
          <w:szCs w:val="24"/>
          <w:lang w:eastAsia="fr-FR"/>
        </w:rPr>
        <w:tab/>
      </w:r>
      <w:r>
        <w:rPr>
          <w:color w:val="000000"/>
          <w:sz w:val="24"/>
          <w:szCs w:val="24"/>
          <w:lang w:eastAsia="fr-FR"/>
        </w:rPr>
        <w:t xml:space="preserve">Moins </w:t>
      </w:r>
      <w:r w:rsidR="009514A8">
        <w:rPr>
          <w:color w:val="000000"/>
          <w:sz w:val="24"/>
          <w:szCs w:val="24"/>
          <w:lang w:eastAsia="fr-FR"/>
        </w:rPr>
        <w:t>de 10</w:t>
      </w:r>
      <w:r w:rsidR="009C66E7">
        <w:rPr>
          <w:color w:val="000000"/>
          <w:sz w:val="24"/>
          <w:szCs w:val="24"/>
          <w:lang w:eastAsia="fr-FR"/>
        </w:rPr>
        <w:t xml:space="preserve"> jours avant l’épreuve : 30</w:t>
      </w:r>
      <w:r>
        <w:rPr>
          <w:color w:val="000000"/>
          <w:sz w:val="24"/>
          <w:szCs w:val="24"/>
          <w:lang w:eastAsia="fr-FR"/>
        </w:rPr>
        <w:t>€</w:t>
      </w:r>
    </w:p>
    <w:p w:rsidR="009C66E7" w:rsidRDefault="009C66E7" w:rsidP="00667355">
      <w:pPr>
        <w:suppressAutoHyphens w:val="0"/>
        <w:autoSpaceDE w:val="0"/>
        <w:autoSpaceDN w:val="0"/>
        <w:adjustRightInd w:val="0"/>
        <w:rPr>
          <w:color w:val="000000"/>
          <w:sz w:val="24"/>
          <w:szCs w:val="24"/>
          <w:u w:val="single"/>
          <w:lang w:eastAsia="fr-FR"/>
        </w:rPr>
      </w:pPr>
    </w:p>
    <w:p w:rsidR="00A90AEE" w:rsidRDefault="00A90AEE" w:rsidP="00667355">
      <w:pPr>
        <w:suppressAutoHyphens w:val="0"/>
        <w:autoSpaceDE w:val="0"/>
        <w:autoSpaceDN w:val="0"/>
        <w:adjustRightInd w:val="0"/>
        <w:rPr>
          <w:color w:val="000000"/>
          <w:sz w:val="24"/>
          <w:szCs w:val="24"/>
          <w:lang w:eastAsia="fr-FR"/>
        </w:rPr>
      </w:pPr>
      <w:r w:rsidRPr="00CD0901">
        <w:rPr>
          <w:color w:val="000000"/>
          <w:sz w:val="24"/>
          <w:szCs w:val="24"/>
          <w:u w:val="single"/>
          <w:lang w:eastAsia="fr-FR"/>
        </w:rPr>
        <w:t>Où s’engager :</w:t>
      </w:r>
      <w:r>
        <w:rPr>
          <w:color w:val="000000"/>
          <w:sz w:val="24"/>
          <w:szCs w:val="24"/>
          <w:lang w:eastAsia="fr-FR"/>
        </w:rPr>
        <w:t xml:space="preserve"> En ligne sur </w:t>
      </w:r>
      <w:hyperlink r:id="rId13" w:history="1">
        <w:r w:rsidR="00CD0901" w:rsidRPr="00F833CA">
          <w:rPr>
            <w:rStyle w:val="Lienhypertexte"/>
            <w:sz w:val="24"/>
            <w:szCs w:val="24"/>
            <w:lang w:eastAsia="fr-FR"/>
          </w:rPr>
          <w:t>www.engage-sports.com</w:t>
        </w:r>
      </w:hyperlink>
    </w:p>
    <w:p w:rsidR="009C66E7" w:rsidRDefault="009C66E7" w:rsidP="00667355">
      <w:pPr>
        <w:suppressAutoHyphens w:val="0"/>
        <w:autoSpaceDE w:val="0"/>
        <w:autoSpaceDN w:val="0"/>
        <w:adjustRightInd w:val="0"/>
        <w:rPr>
          <w:color w:val="000000"/>
          <w:sz w:val="24"/>
          <w:szCs w:val="24"/>
          <w:u w:val="single"/>
          <w:lang w:eastAsia="fr-FR"/>
        </w:rPr>
      </w:pPr>
    </w:p>
    <w:p w:rsidR="00F64088" w:rsidRDefault="00F64088" w:rsidP="00667355">
      <w:pPr>
        <w:suppressAutoHyphens w:val="0"/>
        <w:autoSpaceDE w:val="0"/>
        <w:autoSpaceDN w:val="0"/>
        <w:adjustRightInd w:val="0"/>
        <w:rPr>
          <w:color w:val="000000"/>
          <w:sz w:val="24"/>
          <w:szCs w:val="24"/>
          <w:lang w:eastAsia="fr-FR"/>
        </w:rPr>
      </w:pPr>
      <w:r w:rsidRPr="00F64088">
        <w:rPr>
          <w:color w:val="000000"/>
          <w:sz w:val="24"/>
          <w:szCs w:val="24"/>
          <w:u w:val="single"/>
          <w:lang w:eastAsia="fr-FR"/>
        </w:rPr>
        <w:t>Pour infos :</w:t>
      </w:r>
      <w:r>
        <w:rPr>
          <w:color w:val="000000"/>
          <w:sz w:val="24"/>
          <w:szCs w:val="24"/>
          <w:lang w:eastAsia="fr-FR"/>
        </w:rPr>
        <w:t xml:space="preserve"> </w:t>
      </w:r>
      <w:r w:rsidR="009743E9">
        <w:rPr>
          <w:color w:val="000000"/>
          <w:sz w:val="24"/>
          <w:szCs w:val="24"/>
          <w:lang w:eastAsia="fr-FR"/>
        </w:rPr>
        <w:tab/>
      </w:r>
      <w:r w:rsidR="009078E5">
        <w:rPr>
          <w:color w:val="000000"/>
          <w:sz w:val="24"/>
          <w:szCs w:val="24"/>
          <w:lang w:eastAsia="fr-FR"/>
        </w:rPr>
        <w:t>Délégué</w:t>
      </w:r>
      <w:r w:rsidR="009743E9">
        <w:rPr>
          <w:color w:val="000000"/>
          <w:sz w:val="24"/>
          <w:szCs w:val="24"/>
          <w:lang w:eastAsia="fr-FR"/>
        </w:rPr>
        <w:t> :</w:t>
      </w:r>
      <w:r>
        <w:rPr>
          <w:color w:val="000000"/>
          <w:sz w:val="24"/>
          <w:szCs w:val="24"/>
          <w:lang w:eastAsia="fr-FR"/>
        </w:rPr>
        <w:t xml:space="preserve"> Jérôme Gabette - 18 chemin de St Bris 89290 VINCELOTTES</w:t>
      </w:r>
    </w:p>
    <w:p w:rsidR="009078E5" w:rsidRDefault="009078E5" w:rsidP="00667355">
      <w:pPr>
        <w:suppressAutoHyphens w:val="0"/>
        <w:autoSpaceDE w:val="0"/>
        <w:autoSpaceDN w:val="0"/>
        <w:adjustRightInd w:val="0"/>
        <w:rPr>
          <w:color w:val="000000"/>
          <w:sz w:val="24"/>
          <w:szCs w:val="24"/>
          <w:lang w:eastAsia="fr-FR"/>
        </w:rPr>
      </w:pPr>
      <w:r>
        <w:rPr>
          <w:color w:val="000000"/>
          <w:sz w:val="24"/>
          <w:szCs w:val="24"/>
          <w:lang w:eastAsia="fr-FR"/>
        </w:rPr>
        <w:tab/>
      </w:r>
      <w:r>
        <w:rPr>
          <w:color w:val="000000"/>
          <w:sz w:val="24"/>
          <w:szCs w:val="24"/>
          <w:lang w:eastAsia="fr-FR"/>
        </w:rPr>
        <w:tab/>
      </w:r>
      <w:r>
        <w:rPr>
          <w:color w:val="000000"/>
          <w:sz w:val="24"/>
          <w:szCs w:val="24"/>
          <w:lang w:eastAsia="fr-FR"/>
        </w:rPr>
        <w:tab/>
      </w:r>
      <w:r w:rsidR="00F77880">
        <w:rPr>
          <w:color w:val="000000"/>
          <w:sz w:val="24"/>
          <w:szCs w:val="24"/>
          <w:lang w:eastAsia="fr-FR"/>
        </w:rPr>
        <w:t xml:space="preserve">@ : </w:t>
      </w:r>
      <w:hyperlink r:id="rId14" w:history="1">
        <w:r w:rsidR="009C66E7" w:rsidRPr="00C81D8E">
          <w:rPr>
            <w:rStyle w:val="Lienhypertexte"/>
            <w:sz w:val="24"/>
            <w:szCs w:val="24"/>
            <w:lang w:eastAsia="fr-FR"/>
          </w:rPr>
          <w:t>cspe.bourgogne@yahoo.fr</w:t>
        </w:r>
      </w:hyperlink>
    </w:p>
    <w:p w:rsidR="009C66E7" w:rsidRDefault="009C66E7" w:rsidP="00667355">
      <w:pPr>
        <w:suppressAutoHyphens w:val="0"/>
        <w:autoSpaceDE w:val="0"/>
        <w:autoSpaceDN w:val="0"/>
        <w:adjustRightInd w:val="0"/>
        <w:rPr>
          <w:color w:val="000000"/>
          <w:sz w:val="24"/>
          <w:szCs w:val="24"/>
          <w:lang w:eastAsia="fr-FR"/>
        </w:rPr>
      </w:pPr>
    </w:p>
    <w:p w:rsidR="00A90AEE" w:rsidRPr="00CD0901" w:rsidRDefault="00A90AEE" w:rsidP="00667355">
      <w:pPr>
        <w:suppressAutoHyphens w:val="0"/>
        <w:autoSpaceDE w:val="0"/>
        <w:autoSpaceDN w:val="0"/>
        <w:adjustRightInd w:val="0"/>
        <w:rPr>
          <w:color w:val="000000"/>
          <w:sz w:val="24"/>
          <w:szCs w:val="24"/>
          <w:u w:val="single"/>
          <w:lang w:eastAsia="fr-FR"/>
        </w:rPr>
      </w:pPr>
      <w:r w:rsidRPr="00CD0901">
        <w:rPr>
          <w:color w:val="000000"/>
          <w:sz w:val="24"/>
          <w:szCs w:val="24"/>
          <w:u w:val="single"/>
          <w:lang w:eastAsia="fr-FR"/>
        </w:rPr>
        <w:t>Comment :</w:t>
      </w:r>
    </w:p>
    <w:p w:rsidR="00CD0901" w:rsidRPr="009C66E7" w:rsidRDefault="009C66E7" w:rsidP="009078E5">
      <w:pPr>
        <w:pStyle w:val="Paragraphedeliste"/>
        <w:numPr>
          <w:ilvl w:val="0"/>
          <w:numId w:val="29"/>
        </w:numPr>
        <w:suppressAutoHyphens w:val="0"/>
        <w:autoSpaceDE w:val="0"/>
        <w:autoSpaceDN w:val="0"/>
        <w:adjustRightInd w:val="0"/>
        <w:rPr>
          <w:color w:val="000000"/>
          <w:sz w:val="24"/>
          <w:szCs w:val="24"/>
          <w:lang w:eastAsia="fr-FR"/>
        </w:rPr>
      </w:pPr>
      <w:r w:rsidRPr="009C66E7">
        <w:rPr>
          <w:color w:val="000000"/>
          <w:sz w:val="24"/>
          <w:szCs w:val="24"/>
          <w:lang w:eastAsia="fr-FR"/>
        </w:rPr>
        <w:t>V</w:t>
      </w:r>
      <w:r w:rsidR="00A90AEE" w:rsidRPr="009C66E7">
        <w:rPr>
          <w:color w:val="000000"/>
          <w:sz w:val="24"/>
          <w:szCs w:val="24"/>
          <w:lang w:eastAsia="fr-FR"/>
        </w:rPr>
        <w:t>ous devez demander votre numéro de course au</w:t>
      </w:r>
      <w:r w:rsidR="009078E5" w:rsidRPr="009C66E7">
        <w:rPr>
          <w:color w:val="000000"/>
          <w:sz w:val="24"/>
          <w:szCs w:val="24"/>
          <w:lang w:eastAsia="fr-FR"/>
        </w:rPr>
        <w:t>près du délégué</w:t>
      </w:r>
      <w:r>
        <w:rPr>
          <w:color w:val="000000"/>
          <w:sz w:val="24"/>
          <w:szCs w:val="24"/>
          <w:lang w:eastAsia="fr-FR"/>
        </w:rPr>
        <w:t>, pour cela vous devez e</w:t>
      </w:r>
      <w:r w:rsidR="00E93D31" w:rsidRPr="009C66E7">
        <w:rPr>
          <w:color w:val="000000"/>
          <w:sz w:val="24"/>
          <w:szCs w:val="24"/>
          <w:lang w:eastAsia="fr-FR"/>
        </w:rPr>
        <w:t>nvoyez</w:t>
      </w:r>
      <w:r>
        <w:rPr>
          <w:color w:val="000000"/>
          <w:sz w:val="24"/>
          <w:szCs w:val="24"/>
          <w:lang w:eastAsia="fr-FR"/>
        </w:rPr>
        <w:t xml:space="preserve"> votre demande sur papier libre</w:t>
      </w:r>
      <w:r w:rsidR="00A90AEE" w:rsidRPr="009C66E7">
        <w:rPr>
          <w:color w:val="000000"/>
          <w:sz w:val="24"/>
          <w:szCs w:val="24"/>
          <w:lang w:eastAsia="fr-FR"/>
        </w:rPr>
        <w:t xml:space="preserve">, un chèque de caution de 50€ (pour absence non justifiée) à l’ordre de la </w:t>
      </w:r>
      <w:r w:rsidR="00A90AEE" w:rsidRPr="009C66E7">
        <w:rPr>
          <w:b/>
          <w:i/>
          <w:color w:val="000000"/>
          <w:sz w:val="24"/>
          <w:szCs w:val="24"/>
          <w:lang w:eastAsia="fr-FR"/>
        </w:rPr>
        <w:t>Commission Educative LMRB</w:t>
      </w:r>
      <w:r w:rsidR="00A90AEE" w:rsidRPr="009C66E7">
        <w:rPr>
          <w:color w:val="000000"/>
          <w:sz w:val="24"/>
          <w:szCs w:val="24"/>
          <w:lang w:eastAsia="fr-FR"/>
        </w:rPr>
        <w:t>. Ainsi qu’un chèque de caution de 200€ (pour le transpondeur)</w:t>
      </w:r>
      <w:r w:rsidR="006F7AD6" w:rsidRPr="009C66E7">
        <w:rPr>
          <w:color w:val="000000"/>
          <w:sz w:val="24"/>
          <w:szCs w:val="24"/>
          <w:lang w:eastAsia="fr-FR"/>
        </w:rPr>
        <w:t xml:space="preserve"> à l’ordre de la </w:t>
      </w:r>
      <w:r w:rsidR="006F7AD6" w:rsidRPr="009C66E7">
        <w:rPr>
          <w:b/>
          <w:i/>
          <w:color w:val="000000"/>
          <w:sz w:val="24"/>
          <w:szCs w:val="24"/>
          <w:lang w:eastAsia="fr-FR"/>
        </w:rPr>
        <w:t>Commission Educative LMRB</w:t>
      </w:r>
      <w:r w:rsidR="00CD0901" w:rsidRPr="009C66E7">
        <w:rPr>
          <w:color w:val="000000"/>
          <w:sz w:val="24"/>
          <w:szCs w:val="24"/>
          <w:lang w:eastAsia="fr-FR"/>
        </w:rPr>
        <w:t xml:space="preserve"> (Ceci est obligatoire même pour les personnes désirant ne s’inscrire qu’a une seule course en cours de la saison sous peine de voir la procédure en ligne bloquée.</w:t>
      </w:r>
    </w:p>
    <w:p w:rsidR="002351C1" w:rsidRPr="002351C1" w:rsidRDefault="002351C1" w:rsidP="002351C1">
      <w:pPr>
        <w:suppressAutoHyphens w:val="0"/>
        <w:autoSpaceDE w:val="0"/>
        <w:autoSpaceDN w:val="0"/>
        <w:adjustRightInd w:val="0"/>
        <w:rPr>
          <w:color w:val="000000"/>
          <w:sz w:val="24"/>
          <w:szCs w:val="24"/>
          <w:lang w:eastAsia="fr-FR"/>
        </w:rPr>
      </w:pPr>
    </w:p>
    <w:p w:rsidR="00F556F9" w:rsidRPr="00F556F9" w:rsidRDefault="00F556F9" w:rsidP="00CD0901">
      <w:pPr>
        <w:pStyle w:val="Paragraphedeliste"/>
        <w:numPr>
          <w:ilvl w:val="0"/>
          <w:numId w:val="29"/>
        </w:numPr>
        <w:suppressAutoHyphens w:val="0"/>
        <w:autoSpaceDE w:val="0"/>
        <w:autoSpaceDN w:val="0"/>
        <w:adjustRightInd w:val="0"/>
        <w:rPr>
          <w:b/>
          <w:i/>
          <w:color w:val="000000"/>
          <w:sz w:val="24"/>
          <w:szCs w:val="24"/>
          <w:lang w:eastAsia="fr-FR"/>
        </w:rPr>
      </w:pPr>
      <w:r>
        <w:rPr>
          <w:color w:val="000000"/>
          <w:sz w:val="24"/>
          <w:szCs w:val="24"/>
          <w:lang w:eastAsia="fr-FR"/>
        </w:rPr>
        <w:t>Une fois validé, vous pouvez vous engager</w:t>
      </w:r>
      <w:r w:rsidR="00CD0901" w:rsidRPr="00CD0901">
        <w:rPr>
          <w:color w:val="000000"/>
          <w:sz w:val="24"/>
          <w:szCs w:val="24"/>
          <w:lang w:eastAsia="fr-FR"/>
        </w:rPr>
        <w:t xml:space="preserve"> en ligne via internet</w:t>
      </w:r>
      <w:r>
        <w:rPr>
          <w:color w:val="000000"/>
          <w:sz w:val="24"/>
          <w:szCs w:val="24"/>
          <w:lang w:eastAsia="fr-FR"/>
        </w:rPr>
        <w:t xml:space="preserve"> sur</w:t>
      </w:r>
      <w:r w:rsidR="00CD0901" w:rsidRPr="00CD0901">
        <w:rPr>
          <w:color w:val="000000"/>
          <w:sz w:val="24"/>
          <w:szCs w:val="24"/>
          <w:lang w:eastAsia="fr-FR"/>
        </w:rPr>
        <w:t xml:space="preserve"> </w:t>
      </w:r>
      <w:hyperlink r:id="rId15" w:history="1">
        <w:r w:rsidR="00CD0901" w:rsidRPr="00CD0901">
          <w:rPr>
            <w:rStyle w:val="Lienhypertexte"/>
            <w:sz w:val="24"/>
            <w:szCs w:val="24"/>
            <w:lang w:eastAsia="fr-FR"/>
          </w:rPr>
          <w:t>www.engage-sports.com</w:t>
        </w:r>
      </w:hyperlink>
    </w:p>
    <w:p w:rsidR="00CD0901" w:rsidRPr="00F556F9" w:rsidRDefault="00F556F9" w:rsidP="001B070E">
      <w:pPr>
        <w:suppressAutoHyphens w:val="0"/>
        <w:autoSpaceDE w:val="0"/>
        <w:autoSpaceDN w:val="0"/>
        <w:adjustRightInd w:val="0"/>
        <w:jc w:val="center"/>
        <w:rPr>
          <w:b/>
          <w:i/>
          <w:color w:val="000000"/>
          <w:sz w:val="24"/>
          <w:szCs w:val="24"/>
          <w:lang w:eastAsia="fr-FR"/>
        </w:rPr>
      </w:pPr>
      <w:r w:rsidRPr="00F556F9">
        <w:rPr>
          <w:b/>
          <w:i/>
          <w:sz w:val="24"/>
          <w:szCs w:val="24"/>
        </w:rPr>
        <w:t>(Créer un compte si ce n’est pas déjà fait).</w:t>
      </w:r>
    </w:p>
    <w:p w:rsidR="00965D59" w:rsidRDefault="00965D59">
      <w:pPr>
        <w:suppressAutoHyphens w:val="0"/>
        <w:rPr>
          <w:color w:val="000000"/>
          <w:sz w:val="24"/>
          <w:szCs w:val="24"/>
          <w:lang w:eastAsia="fr-FR"/>
        </w:rPr>
      </w:pPr>
    </w:p>
    <w:p w:rsidR="009C66E7" w:rsidRDefault="009C66E7">
      <w:pPr>
        <w:suppressAutoHyphens w:val="0"/>
        <w:rPr>
          <w:color w:val="000000"/>
          <w:sz w:val="24"/>
          <w:szCs w:val="24"/>
          <w:lang w:eastAsia="fr-FR"/>
        </w:rPr>
      </w:pPr>
    </w:p>
    <w:p w:rsidR="00837D0D" w:rsidRDefault="006446AE" w:rsidP="006446AE">
      <w:pPr>
        <w:suppressAutoHyphens w:val="0"/>
        <w:autoSpaceDE w:val="0"/>
        <w:autoSpaceDN w:val="0"/>
        <w:adjustRightInd w:val="0"/>
        <w:rPr>
          <w:sz w:val="24"/>
          <w:szCs w:val="24"/>
          <w:lang w:eastAsia="fr-FR"/>
        </w:rPr>
      </w:pPr>
      <w:r>
        <w:rPr>
          <w:sz w:val="24"/>
          <w:szCs w:val="24"/>
          <w:lang w:eastAsia="fr-FR"/>
        </w:rPr>
        <w:t>Vingt</w:t>
      </w:r>
      <w:r w:rsidR="00CD0901" w:rsidRPr="006446AE">
        <w:rPr>
          <w:sz w:val="24"/>
          <w:szCs w:val="24"/>
          <w:lang w:eastAsia="fr-FR"/>
        </w:rPr>
        <w:t xml:space="preserve"> jours avant l’</w:t>
      </w:r>
      <w:r w:rsidR="009078E5">
        <w:rPr>
          <w:sz w:val="24"/>
          <w:szCs w:val="24"/>
          <w:lang w:eastAsia="fr-FR"/>
        </w:rPr>
        <w:t>épreuve, le délégué</w:t>
      </w:r>
      <w:r w:rsidR="00CD0901" w:rsidRPr="006446AE">
        <w:rPr>
          <w:sz w:val="24"/>
          <w:szCs w:val="24"/>
          <w:lang w:eastAsia="fr-FR"/>
        </w:rPr>
        <w:t xml:space="preserve"> transmettra la liste des engagés aux Clubs organisa</w:t>
      </w:r>
      <w:r w:rsidR="007457BB">
        <w:rPr>
          <w:sz w:val="24"/>
          <w:szCs w:val="24"/>
          <w:lang w:eastAsia="fr-FR"/>
        </w:rPr>
        <w:t xml:space="preserve">teurs en </w:t>
      </w:r>
      <w:r w:rsidR="00F64088" w:rsidRPr="006446AE">
        <w:rPr>
          <w:sz w:val="24"/>
          <w:szCs w:val="24"/>
          <w:lang w:eastAsia="fr-FR"/>
        </w:rPr>
        <w:t xml:space="preserve">confirmant les numéros </w:t>
      </w:r>
      <w:r w:rsidR="00CD0901" w:rsidRPr="006446AE">
        <w:rPr>
          <w:sz w:val="24"/>
          <w:szCs w:val="24"/>
          <w:lang w:eastAsia="fr-FR"/>
        </w:rPr>
        <w:t>affectés.</w:t>
      </w:r>
      <w:r w:rsidR="00AA0F8E">
        <w:rPr>
          <w:sz w:val="24"/>
          <w:szCs w:val="24"/>
          <w:lang w:eastAsia="fr-FR"/>
        </w:rPr>
        <w:t xml:space="preserve"> </w:t>
      </w:r>
      <w:r w:rsidR="00CD0901" w:rsidRPr="006446AE">
        <w:rPr>
          <w:sz w:val="24"/>
          <w:szCs w:val="24"/>
          <w:lang w:eastAsia="fr-FR"/>
        </w:rPr>
        <w:t>Les confirmations d’engagement seront envoyées aux pilotes par mail à partir du moment où ceux–ci auront satisfait aux</w:t>
      </w:r>
      <w:r w:rsidR="00F64088" w:rsidRPr="006446AE">
        <w:rPr>
          <w:sz w:val="24"/>
          <w:szCs w:val="24"/>
          <w:lang w:eastAsia="fr-FR"/>
        </w:rPr>
        <w:t xml:space="preserve"> </w:t>
      </w:r>
      <w:r w:rsidR="00CD0901" w:rsidRPr="006446AE">
        <w:rPr>
          <w:sz w:val="24"/>
          <w:szCs w:val="24"/>
          <w:lang w:eastAsia="fr-FR"/>
        </w:rPr>
        <w:t>conditions d’engagement et auront respecté la procédure en ligne.</w:t>
      </w:r>
      <w:r w:rsidR="00AA0F8E">
        <w:rPr>
          <w:sz w:val="24"/>
          <w:szCs w:val="24"/>
          <w:lang w:eastAsia="fr-FR"/>
        </w:rPr>
        <w:t xml:space="preserve"> </w:t>
      </w:r>
      <w:r w:rsidR="00CD0901" w:rsidRPr="006446AE">
        <w:rPr>
          <w:sz w:val="24"/>
          <w:szCs w:val="24"/>
          <w:lang w:eastAsia="fr-FR"/>
        </w:rPr>
        <w:t xml:space="preserve">En cas d’absence injustifiée, le droit d’engagement </w:t>
      </w:r>
      <w:r w:rsidR="00F64088" w:rsidRPr="006446AE">
        <w:rPr>
          <w:sz w:val="24"/>
          <w:szCs w:val="24"/>
          <w:lang w:eastAsia="fr-FR"/>
        </w:rPr>
        <w:t>et la</w:t>
      </w:r>
      <w:r w:rsidR="00CD0901" w:rsidRPr="006446AE">
        <w:rPr>
          <w:sz w:val="24"/>
          <w:szCs w:val="24"/>
          <w:lang w:eastAsia="fr-FR"/>
        </w:rPr>
        <w:t xml:space="preserve"> caution</w:t>
      </w:r>
      <w:r w:rsidR="00E93D31">
        <w:rPr>
          <w:sz w:val="24"/>
          <w:szCs w:val="24"/>
          <w:lang w:eastAsia="fr-FR"/>
        </w:rPr>
        <w:t xml:space="preserve"> seront encaissés</w:t>
      </w:r>
      <w:r w:rsidR="00F64088" w:rsidRPr="006446AE">
        <w:rPr>
          <w:sz w:val="24"/>
          <w:szCs w:val="24"/>
          <w:lang w:eastAsia="fr-FR"/>
        </w:rPr>
        <w:t xml:space="preserve"> par </w:t>
      </w:r>
      <w:r w:rsidR="00CD0901" w:rsidRPr="006446AE">
        <w:rPr>
          <w:sz w:val="24"/>
          <w:szCs w:val="24"/>
          <w:lang w:eastAsia="fr-FR"/>
        </w:rPr>
        <w:t xml:space="preserve">la Commission </w:t>
      </w:r>
      <w:r w:rsidR="00F64088" w:rsidRPr="006446AE">
        <w:rPr>
          <w:sz w:val="24"/>
          <w:szCs w:val="24"/>
          <w:lang w:eastAsia="fr-FR"/>
        </w:rPr>
        <w:t>Educative</w:t>
      </w:r>
      <w:r w:rsidR="00CD0901" w:rsidRPr="006446AE">
        <w:rPr>
          <w:sz w:val="24"/>
          <w:szCs w:val="24"/>
          <w:lang w:eastAsia="fr-FR"/>
        </w:rPr>
        <w:t>. Un nouveau chèque de caution sera alors exigé afin de pouvoir par</w:t>
      </w:r>
      <w:r w:rsidR="005143C0">
        <w:rPr>
          <w:sz w:val="24"/>
          <w:szCs w:val="24"/>
          <w:lang w:eastAsia="fr-FR"/>
        </w:rPr>
        <w:t>ticiper aux épreuves restantes.</w:t>
      </w:r>
      <w:r w:rsidR="00AA0F8E">
        <w:rPr>
          <w:sz w:val="24"/>
          <w:szCs w:val="24"/>
          <w:lang w:eastAsia="fr-FR"/>
        </w:rPr>
        <w:t xml:space="preserve"> </w:t>
      </w:r>
      <w:r w:rsidR="00CD0901" w:rsidRPr="006446AE">
        <w:rPr>
          <w:sz w:val="24"/>
          <w:szCs w:val="24"/>
          <w:lang w:eastAsia="fr-FR"/>
        </w:rPr>
        <w:t>Tout cas litigieux</w:t>
      </w:r>
      <w:r w:rsidR="00F64088" w:rsidRPr="006446AE">
        <w:rPr>
          <w:sz w:val="24"/>
          <w:szCs w:val="24"/>
          <w:lang w:eastAsia="fr-FR"/>
        </w:rPr>
        <w:t xml:space="preserve"> </w:t>
      </w:r>
      <w:r w:rsidR="00CD0901" w:rsidRPr="006446AE">
        <w:rPr>
          <w:sz w:val="24"/>
          <w:szCs w:val="24"/>
          <w:lang w:eastAsia="fr-FR"/>
        </w:rPr>
        <w:t xml:space="preserve">sera examiné par la Commission </w:t>
      </w:r>
      <w:r w:rsidR="00F64088" w:rsidRPr="006446AE">
        <w:rPr>
          <w:sz w:val="24"/>
          <w:szCs w:val="24"/>
          <w:lang w:eastAsia="fr-FR"/>
        </w:rPr>
        <w:t>Educative</w:t>
      </w:r>
      <w:r w:rsidR="00CD0901" w:rsidRPr="006446AE">
        <w:rPr>
          <w:sz w:val="24"/>
          <w:szCs w:val="24"/>
          <w:lang w:eastAsia="fr-FR"/>
        </w:rPr>
        <w:t>. Le Jury de l’épreuve interdira la participation d’un pilote qui n’est pas à</w:t>
      </w:r>
      <w:r w:rsidR="00F64088" w:rsidRPr="006446AE">
        <w:rPr>
          <w:sz w:val="24"/>
          <w:szCs w:val="24"/>
          <w:lang w:eastAsia="fr-FR"/>
        </w:rPr>
        <w:t xml:space="preserve"> </w:t>
      </w:r>
      <w:r w:rsidR="00CD0901" w:rsidRPr="006446AE">
        <w:rPr>
          <w:sz w:val="24"/>
          <w:szCs w:val="24"/>
          <w:lang w:eastAsia="fr-FR"/>
        </w:rPr>
        <w:t>jour de ses droits de caution, au moment du contrôle administratif.</w:t>
      </w:r>
    </w:p>
    <w:p w:rsidR="00CD0901" w:rsidRPr="006446AE" w:rsidRDefault="00CD0901" w:rsidP="006446AE">
      <w:pPr>
        <w:suppressAutoHyphens w:val="0"/>
        <w:autoSpaceDE w:val="0"/>
        <w:autoSpaceDN w:val="0"/>
        <w:adjustRightInd w:val="0"/>
        <w:rPr>
          <w:sz w:val="24"/>
          <w:szCs w:val="24"/>
          <w:lang w:eastAsia="fr-FR"/>
        </w:rPr>
      </w:pPr>
      <w:r w:rsidRPr="006446AE">
        <w:rPr>
          <w:sz w:val="24"/>
          <w:szCs w:val="24"/>
          <w:lang w:eastAsia="fr-FR"/>
        </w:rPr>
        <w:t>Pour toute absence, il est impératif de prévenir l</w:t>
      </w:r>
      <w:r w:rsidR="009078E5">
        <w:rPr>
          <w:sz w:val="24"/>
          <w:szCs w:val="24"/>
          <w:lang w:eastAsia="fr-FR"/>
        </w:rPr>
        <w:t>e délégué</w:t>
      </w:r>
      <w:r w:rsidR="006446AE">
        <w:rPr>
          <w:sz w:val="24"/>
          <w:szCs w:val="24"/>
          <w:lang w:eastAsia="fr-FR"/>
        </w:rPr>
        <w:t xml:space="preserve"> par courrier </w:t>
      </w:r>
      <w:r w:rsidRPr="006446AE">
        <w:rPr>
          <w:sz w:val="24"/>
          <w:szCs w:val="24"/>
          <w:lang w:eastAsia="fr-FR"/>
        </w:rPr>
        <w:t>ou Mail</w:t>
      </w:r>
      <w:r w:rsidR="006446AE">
        <w:rPr>
          <w:sz w:val="24"/>
          <w:szCs w:val="24"/>
          <w:lang w:eastAsia="fr-FR"/>
        </w:rPr>
        <w:t xml:space="preserve">. Les messageries ou répondeurs </w:t>
      </w:r>
      <w:r w:rsidRPr="006446AE">
        <w:rPr>
          <w:sz w:val="24"/>
          <w:szCs w:val="24"/>
          <w:lang w:eastAsia="fr-FR"/>
        </w:rPr>
        <w:t>téléphoniques ne seront pas pris comme "preuve d’avoir averti".</w:t>
      </w:r>
      <w:r w:rsidR="00AA0F8E">
        <w:rPr>
          <w:sz w:val="24"/>
          <w:szCs w:val="24"/>
          <w:lang w:eastAsia="fr-FR"/>
        </w:rPr>
        <w:t xml:space="preserve"> </w:t>
      </w:r>
      <w:r w:rsidRPr="006446AE">
        <w:rPr>
          <w:sz w:val="24"/>
          <w:szCs w:val="24"/>
          <w:lang w:eastAsia="fr-FR"/>
        </w:rPr>
        <w:t>La caution de 200 € pour le transpondeur étant valable pour l’ensemble de l’année, elle ser</w:t>
      </w:r>
      <w:r w:rsidR="006446AE">
        <w:rPr>
          <w:sz w:val="24"/>
          <w:szCs w:val="24"/>
          <w:lang w:eastAsia="fr-FR"/>
        </w:rPr>
        <w:t xml:space="preserve">a restituée au pilote </w:t>
      </w:r>
      <w:r w:rsidR="001B070E">
        <w:rPr>
          <w:sz w:val="24"/>
          <w:szCs w:val="24"/>
          <w:lang w:eastAsia="fr-FR"/>
        </w:rPr>
        <w:t xml:space="preserve">ou détruite </w:t>
      </w:r>
      <w:r w:rsidR="006446AE">
        <w:rPr>
          <w:sz w:val="24"/>
          <w:szCs w:val="24"/>
          <w:lang w:eastAsia="fr-FR"/>
        </w:rPr>
        <w:t xml:space="preserve">en fin de </w:t>
      </w:r>
      <w:r w:rsidRPr="006446AE">
        <w:rPr>
          <w:sz w:val="24"/>
          <w:szCs w:val="24"/>
          <w:lang w:eastAsia="fr-FR"/>
        </w:rPr>
        <w:t>saison.</w:t>
      </w:r>
    </w:p>
    <w:p w:rsidR="00CD0901" w:rsidRDefault="00CD0901" w:rsidP="00CD0901">
      <w:pPr>
        <w:suppressAutoHyphens w:val="0"/>
        <w:autoSpaceDE w:val="0"/>
        <w:autoSpaceDN w:val="0"/>
        <w:adjustRightInd w:val="0"/>
        <w:ind w:left="360"/>
        <w:rPr>
          <w:color w:val="000000"/>
          <w:sz w:val="24"/>
          <w:szCs w:val="24"/>
          <w:lang w:eastAsia="fr-FR"/>
        </w:rPr>
      </w:pPr>
    </w:p>
    <w:p w:rsidR="009C66E7" w:rsidRDefault="009C66E7" w:rsidP="00CD0901">
      <w:pPr>
        <w:suppressAutoHyphens w:val="0"/>
        <w:autoSpaceDE w:val="0"/>
        <w:autoSpaceDN w:val="0"/>
        <w:adjustRightInd w:val="0"/>
        <w:ind w:left="360"/>
        <w:rPr>
          <w:color w:val="000000"/>
          <w:sz w:val="24"/>
          <w:szCs w:val="24"/>
          <w:lang w:eastAsia="fr-FR"/>
        </w:rPr>
      </w:pPr>
    </w:p>
    <w:p w:rsidR="00965D59" w:rsidRPr="00965D59" w:rsidRDefault="00965D59" w:rsidP="00CD0901">
      <w:pPr>
        <w:suppressAutoHyphens w:val="0"/>
        <w:autoSpaceDE w:val="0"/>
        <w:autoSpaceDN w:val="0"/>
        <w:adjustRightInd w:val="0"/>
        <w:ind w:left="360"/>
        <w:rPr>
          <w:b/>
          <w:i/>
          <w:color w:val="000000"/>
          <w:sz w:val="24"/>
          <w:szCs w:val="24"/>
          <w:u w:val="single"/>
          <w:lang w:eastAsia="fr-FR"/>
        </w:rPr>
      </w:pPr>
      <w:r w:rsidRPr="00965D59">
        <w:rPr>
          <w:b/>
          <w:i/>
          <w:color w:val="000000"/>
          <w:sz w:val="24"/>
          <w:szCs w:val="24"/>
          <w:u w:val="single"/>
          <w:lang w:eastAsia="fr-FR"/>
        </w:rPr>
        <w:t>Catégorie 50cc</w:t>
      </w:r>
    </w:p>
    <w:p w:rsidR="00965D59" w:rsidRDefault="00965D59" w:rsidP="00965D59">
      <w:pPr>
        <w:suppressAutoHyphens w:val="0"/>
        <w:autoSpaceDE w:val="0"/>
        <w:autoSpaceDN w:val="0"/>
        <w:adjustRightInd w:val="0"/>
        <w:rPr>
          <w:color w:val="000000"/>
          <w:sz w:val="24"/>
          <w:szCs w:val="24"/>
          <w:lang w:eastAsia="fr-FR"/>
        </w:rPr>
      </w:pPr>
    </w:p>
    <w:p w:rsidR="00965D59" w:rsidRPr="00AA0F8E" w:rsidRDefault="00965D59" w:rsidP="00965D59">
      <w:pPr>
        <w:suppressAutoHyphens w:val="0"/>
        <w:rPr>
          <w:color w:val="000000"/>
          <w:sz w:val="24"/>
          <w:szCs w:val="24"/>
          <w:lang w:eastAsia="fr-FR"/>
        </w:rPr>
      </w:pPr>
      <w:r>
        <w:rPr>
          <w:sz w:val="24"/>
        </w:rPr>
        <w:t xml:space="preserve">L’envoi d’un </w:t>
      </w:r>
      <w:r w:rsidRPr="004D4421">
        <w:rPr>
          <w:bCs/>
          <w:sz w:val="24"/>
        </w:rPr>
        <w:t>bulletin d’inscription est obligatoire</w:t>
      </w:r>
      <w:r w:rsidR="00E02056">
        <w:rPr>
          <w:sz w:val="24"/>
        </w:rPr>
        <w:t xml:space="preserve"> au minimum 10</w:t>
      </w:r>
      <w:r>
        <w:rPr>
          <w:sz w:val="24"/>
        </w:rPr>
        <w:t xml:space="preserve"> </w:t>
      </w:r>
      <w:r w:rsidR="002351C1">
        <w:rPr>
          <w:sz w:val="24"/>
        </w:rPr>
        <w:t>jours avant l’épreuve auprès du délégué.</w:t>
      </w:r>
    </w:p>
    <w:p w:rsidR="009C66E7" w:rsidRDefault="00965D59" w:rsidP="00965D59">
      <w:pPr>
        <w:jc w:val="both"/>
        <w:rPr>
          <w:b/>
          <w:bCs/>
          <w:sz w:val="24"/>
        </w:rPr>
      </w:pPr>
      <w:r w:rsidRPr="00AA0F8E">
        <w:rPr>
          <w:sz w:val="24"/>
          <w:szCs w:val="24"/>
        </w:rPr>
        <w:t>Chaque épreuve fait l’objet d’un bulletin d’inscription et d’un chèque.</w:t>
      </w:r>
      <w:r>
        <w:rPr>
          <w:sz w:val="24"/>
          <w:szCs w:val="24"/>
        </w:rPr>
        <w:t xml:space="preserve"> </w:t>
      </w:r>
      <w:r w:rsidRPr="004D4421">
        <w:rPr>
          <w:sz w:val="24"/>
        </w:rPr>
        <w:t>Tou</w:t>
      </w:r>
      <w:r>
        <w:rPr>
          <w:sz w:val="24"/>
        </w:rPr>
        <w:t>t engagement reçu sans paiement ne sera</w:t>
      </w:r>
      <w:r w:rsidRPr="004D4421">
        <w:rPr>
          <w:sz w:val="24"/>
        </w:rPr>
        <w:t xml:space="preserve"> pas pris en compte.</w:t>
      </w:r>
      <w:r>
        <w:rPr>
          <w:b/>
          <w:bCs/>
          <w:sz w:val="24"/>
        </w:rPr>
        <w:t xml:space="preserve"> </w:t>
      </w:r>
      <w:r>
        <w:rPr>
          <w:sz w:val="24"/>
        </w:rPr>
        <w:t>A la première inscription de l’année, le pilote doit faire sa demande de numéro</w:t>
      </w:r>
      <w:r w:rsidR="009C66E7">
        <w:rPr>
          <w:sz w:val="24"/>
        </w:rPr>
        <w:t xml:space="preserve"> sur papier libre</w:t>
      </w:r>
      <w:r>
        <w:rPr>
          <w:sz w:val="24"/>
        </w:rPr>
        <w:t xml:space="preserve">. Ensuite pour chaque engagement, un chèque de 5€ </w:t>
      </w:r>
      <w:r>
        <w:rPr>
          <w:i/>
          <w:iCs/>
          <w:sz w:val="24"/>
        </w:rPr>
        <w:t xml:space="preserve">(frais d’engagement) </w:t>
      </w:r>
      <w:r w:rsidRPr="004D4421">
        <w:rPr>
          <w:iCs/>
          <w:sz w:val="24"/>
        </w:rPr>
        <w:t>doit être fait</w:t>
      </w:r>
      <w:r>
        <w:rPr>
          <w:iCs/>
          <w:sz w:val="24"/>
        </w:rPr>
        <w:t xml:space="preserve"> à l’ordre de la </w:t>
      </w:r>
      <w:r w:rsidR="002351C1" w:rsidRPr="006F7AD6">
        <w:rPr>
          <w:b/>
          <w:i/>
          <w:color w:val="000000"/>
          <w:sz w:val="24"/>
          <w:szCs w:val="24"/>
          <w:lang w:eastAsia="fr-FR"/>
        </w:rPr>
        <w:t xml:space="preserve">Commission Educative </w:t>
      </w:r>
      <w:r w:rsidRPr="00965D59">
        <w:rPr>
          <w:b/>
          <w:i/>
          <w:iCs/>
          <w:sz w:val="24"/>
        </w:rPr>
        <w:t>LMRB</w:t>
      </w:r>
      <w:r>
        <w:rPr>
          <w:iCs/>
          <w:sz w:val="24"/>
        </w:rPr>
        <w:t>.</w:t>
      </w:r>
    </w:p>
    <w:p w:rsidR="009C66E7" w:rsidRDefault="00965D59" w:rsidP="009C66E7">
      <w:pPr>
        <w:jc w:val="both"/>
        <w:rPr>
          <w:b/>
          <w:bCs/>
          <w:sz w:val="24"/>
        </w:rPr>
      </w:pPr>
      <w:r>
        <w:rPr>
          <w:sz w:val="24"/>
        </w:rPr>
        <w:t xml:space="preserve">Pour obtenir les bulletins d’inscription : </w:t>
      </w:r>
      <w:hyperlink r:id="rId16" w:history="1">
        <w:r>
          <w:rPr>
            <w:rStyle w:val="Lienhypertexte"/>
            <w:sz w:val="24"/>
          </w:rPr>
          <w:t>cspe.bourgogne@yahoo.fr</w:t>
        </w:r>
      </w:hyperlink>
      <w:r w:rsidR="009C66E7">
        <w:rPr>
          <w:sz w:val="24"/>
        </w:rPr>
        <w:t xml:space="preserve"> ou par son président de club.</w:t>
      </w:r>
    </w:p>
    <w:p w:rsidR="009C66E7" w:rsidRDefault="009C66E7">
      <w:pPr>
        <w:suppressAutoHyphens w:val="0"/>
        <w:rPr>
          <w:b/>
          <w:bCs/>
          <w:sz w:val="24"/>
        </w:rPr>
      </w:pPr>
    </w:p>
    <w:p w:rsidR="001B070E" w:rsidRDefault="001B070E">
      <w:pPr>
        <w:suppressAutoHyphens w:val="0"/>
        <w:rPr>
          <w:b/>
          <w:bCs/>
          <w:sz w:val="24"/>
        </w:rPr>
      </w:pPr>
    </w:p>
    <w:p w:rsidR="007516EC" w:rsidRDefault="007516EC" w:rsidP="007516EC">
      <w:pPr>
        <w:pStyle w:val="Paragraphedeliste"/>
        <w:numPr>
          <w:ilvl w:val="1"/>
          <w:numId w:val="23"/>
        </w:numPr>
        <w:jc w:val="both"/>
        <w:rPr>
          <w:b/>
          <w:bCs/>
          <w:i/>
          <w:iCs/>
          <w:sz w:val="24"/>
          <w:u w:val="single"/>
        </w:rPr>
      </w:pPr>
      <w:r>
        <w:rPr>
          <w:b/>
          <w:bCs/>
          <w:i/>
          <w:iCs/>
          <w:sz w:val="24"/>
          <w:u w:val="single"/>
        </w:rPr>
        <w:t>Numéros de course</w:t>
      </w:r>
    </w:p>
    <w:p w:rsidR="007516EC" w:rsidRDefault="007516EC" w:rsidP="007516EC">
      <w:pPr>
        <w:pStyle w:val="Paragraphedeliste"/>
        <w:jc w:val="both"/>
        <w:rPr>
          <w:bCs/>
          <w:iCs/>
          <w:sz w:val="24"/>
        </w:rPr>
      </w:pPr>
    </w:p>
    <w:p w:rsidR="007516EC" w:rsidRDefault="009078E5" w:rsidP="009078E5">
      <w:pPr>
        <w:suppressAutoHyphens w:val="0"/>
        <w:autoSpaceDE w:val="0"/>
        <w:autoSpaceDN w:val="0"/>
        <w:adjustRightInd w:val="0"/>
        <w:rPr>
          <w:sz w:val="24"/>
          <w:szCs w:val="24"/>
          <w:lang w:eastAsia="fr-FR"/>
        </w:rPr>
      </w:pPr>
      <w:r w:rsidRPr="009078E5">
        <w:rPr>
          <w:sz w:val="24"/>
          <w:szCs w:val="24"/>
          <w:lang w:eastAsia="fr-FR"/>
        </w:rPr>
        <w:t xml:space="preserve">Les numéros de </w:t>
      </w:r>
      <w:r>
        <w:rPr>
          <w:sz w:val="24"/>
          <w:szCs w:val="24"/>
          <w:lang w:eastAsia="fr-FR"/>
        </w:rPr>
        <w:t>course devront être demandés au délégué</w:t>
      </w:r>
      <w:r w:rsidRPr="009078E5">
        <w:rPr>
          <w:sz w:val="24"/>
          <w:szCs w:val="24"/>
          <w:lang w:eastAsia="fr-FR"/>
        </w:rPr>
        <w:t xml:space="preserve"> avant de s’engager. Ils seront attribués, par ce dernier, au fur et</w:t>
      </w:r>
      <w:r>
        <w:rPr>
          <w:sz w:val="24"/>
          <w:szCs w:val="24"/>
          <w:lang w:eastAsia="fr-FR"/>
        </w:rPr>
        <w:t xml:space="preserve"> </w:t>
      </w:r>
      <w:r w:rsidRPr="009078E5">
        <w:rPr>
          <w:sz w:val="24"/>
          <w:szCs w:val="24"/>
          <w:lang w:eastAsia="fr-FR"/>
        </w:rPr>
        <w:t>à mesure du déroulement du Championnat. Un numéro sera affecté au pilote dès sa première participation à une épreuve</w:t>
      </w:r>
      <w:r>
        <w:rPr>
          <w:sz w:val="24"/>
          <w:szCs w:val="24"/>
          <w:lang w:eastAsia="fr-FR"/>
        </w:rPr>
        <w:t xml:space="preserve"> </w:t>
      </w:r>
      <w:r w:rsidRPr="009078E5">
        <w:rPr>
          <w:sz w:val="24"/>
          <w:szCs w:val="24"/>
          <w:lang w:eastAsia="fr-FR"/>
        </w:rPr>
        <w:t>du Championnat de Bourgogne. Le pilote, particip</w:t>
      </w:r>
      <w:r w:rsidR="007457BB">
        <w:rPr>
          <w:sz w:val="24"/>
          <w:szCs w:val="24"/>
          <w:lang w:eastAsia="fr-FR"/>
        </w:rPr>
        <w:t>ant au Championnat</w:t>
      </w:r>
      <w:r w:rsidRPr="009078E5">
        <w:rPr>
          <w:sz w:val="24"/>
          <w:szCs w:val="24"/>
          <w:lang w:eastAsia="fr-FR"/>
        </w:rPr>
        <w:t xml:space="preserve">, </w:t>
      </w:r>
      <w:r w:rsidRPr="009078E5">
        <w:rPr>
          <w:sz w:val="24"/>
          <w:szCs w:val="24"/>
          <w:lang w:eastAsia="fr-FR"/>
        </w:rPr>
        <w:lastRenderedPageBreak/>
        <w:t>le conservera pour toute la saison</w:t>
      </w:r>
      <w:r>
        <w:rPr>
          <w:sz w:val="24"/>
          <w:szCs w:val="24"/>
          <w:lang w:eastAsia="fr-FR"/>
        </w:rPr>
        <w:t xml:space="preserve"> </w:t>
      </w:r>
      <w:r w:rsidRPr="009078E5">
        <w:rPr>
          <w:sz w:val="24"/>
          <w:szCs w:val="24"/>
          <w:lang w:eastAsia="fr-FR"/>
        </w:rPr>
        <w:t>qu’il participe à une ou plusieurs épreuves.</w:t>
      </w:r>
      <w:r w:rsidR="00AA0F8E">
        <w:rPr>
          <w:sz w:val="24"/>
          <w:szCs w:val="24"/>
          <w:lang w:eastAsia="fr-FR"/>
        </w:rPr>
        <w:t xml:space="preserve"> </w:t>
      </w:r>
      <w:r>
        <w:rPr>
          <w:sz w:val="24"/>
          <w:szCs w:val="24"/>
          <w:lang w:eastAsia="fr-FR"/>
        </w:rPr>
        <w:t>U</w:t>
      </w:r>
      <w:r w:rsidRPr="009078E5">
        <w:rPr>
          <w:sz w:val="24"/>
          <w:szCs w:val="24"/>
          <w:lang w:eastAsia="fr-FR"/>
        </w:rPr>
        <w:t>n pilote ayant obtenu un numéro auprès de la FFM, (pour les inscrits dans les épreuves de</w:t>
      </w:r>
      <w:r>
        <w:rPr>
          <w:sz w:val="24"/>
          <w:szCs w:val="24"/>
          <w:lang w:eastAsia="fr-FR"/>
        </w:rPr>
        <w:t xml:space="preserve"> </w:t>
      </w:r>
      <w:r w:rsidRPr="009078E5">
        <w:rPr>
          <w:sz w:val="24"/>
          <w:szCs w:val="24"/>
          <w:lang w:eastAsia="fr-FR"/>
        </w:rPr>
        <w:t>Championnat de France), peut demander à ce que ce même numéro lui soit attribué pour les épreuves du Championnat de</w:t>
      </w:r>
      <w:r>
        <w:rPr>
          <w:sz w:val="24"/>
          <w:szCs w:val="24"/>
          <w:lang w:eastAsia="fr-FR"/>
        </w:rPr>
        <w:t xml:space="preserve"> </w:t>
      </w:r>
      <w:r w:rsidRPr="009078E5">
        <w:rPr>
          <w:sz w:val="24"/>
          <w:szCs w:val="24"/>
          <w:lang w:eastAsia="fr-FR"/>
        </w:rPr>
        <w:t>Bourgogne.</w:t>
      </w:r>
      <w:r w:rsidR="009C66E7">
        <w:rPr>
          <w:sz w:val="24"/>
          <w:szCs w:val="24"/>
          <w:lang w:eastAsia="fr-FR"/>
        </w:rPr>
        <w:t xml:space="preserve"> Ce pilote sera prioritaire dans le choix de son numéro</w:t>
      </w:r>
    </w:p>
    <w:p w:rsidR="009078E5" w:rsidRDefault="009078E5" w:rsidP="009078E5">
      <w:pPr>
        <w:suppressAutoHyphens w:val="0"/>
        <w:autoSpaceDE w:val="0"/>
        <w:autoSpaceDN w:val="0"/>
        <w:adjustRightInd w:val="0"/>
        <w:rPr>
          <w:sz w:val="24"/>
          <w:szCs w:val="24"/>
          <w:lang w:eastAsia="fr-FR"/>
        </w:rPr>
      </w:pPr>
    </w:p>
    <w:p w:rsidR="001B070E" w:rsidRPr="009078E5" w:rsidRDefault="001B070E" w:rsidP="009078E5">
      <w:pPr>
        <w:suppressAutoHyphens w:val="0"/>
        <w:autoSpaceDE w:val="0"/>
        <w:autoSpaceDN w:val="0"/>
        <w:adjustRightInd w:val="0"/>
        <w:rPr>
          <w:sz w:val="24"/>
          <w:szCs w:val="24"/>
          <w:lang w:eastAsia="fr-FR"/>
        </w:rPr>
      </w:pPr>
    </w:p>
    <w:p w:rsidR="007516EC" w:rsidRDefault="007516EC" w:rsidP="007516EC">
      <w:pPr>
        <w:pStyle w:val="Paragraphedeliste"/>
        <w:numPr>
          <w:ilvl w:val="1"/>
          <w:numId w:val="23"/>
        </w:numPr>
        <w:jc w:val="both"/>
        <w:rPr>
          <w:b/>
          <w:bCs/>
          <w:i/>
          <w:iCs/>
          <w:sz w:val="24"/>
          <w:u w:val="single"/>
        </w:rPr>
      </w:pPr>
      <w:r>
        <w:rPr>
          <w:b/>
          <w:bCs/>
          <w:i/>
          <w:iCs/>
          <w:sz w:val="24"/>
          <w:u w:val="single"/>
        </w:rPr>
        <w:t>Conditions d’engagement</w:t>
      </w:r>
    </w:p>
    <w:p w:rsidR="007516EC" w:rsidRPr="009078E5" w:rsidRDefault="007516EC" w:rsidP="009078E5">
      <w:pPr>
        <w:jc w:val="both"/>
        <w:rPr>
          <w:b/>
          <w:bCs/>
          <w:i/>
          <w:iCs/>
          <w:sz w:val="24"/>
          <w:u w:val="single"/>
        </w:rPr>
      </w:pPr>
    </w:p>
    <w:p w:rsidR="002221BA" w:rsidRPr="00AA0F8E" w:rsidRDefault="00AA0F8E" w:rsidP="009078E5">
      <w:pPr>
        <w:suppressAutoHyphens w:val="0"/>
        <w:autoSpaceDE w:val="0"/>
        <w:autoSpaceDN w:val="0"/>
        <w:adjustRightInd w:val="0"/>
        <w:rPr>
          <w:sz w:val="24"/>
          <w:szCs w:val="24"/>
          <w:lang w:eastAsia="fr-FR"/>
        </w:rPr>
      </w:pPr>
      <w:r>
        <w:rPr>
          <w:b/>
          <w:bCs/>
          <w:sz w:val="24"/>
          <w:szCs w:val="24"/>
          <w:lang w:eastAsia="fr-FR"/>
        </w:rPr>
        <w:t xml:space="preserve">_ </w:t>
      </w:r>
      <w:r w:rsidR="001B070E">
        <w:rPr>
          <w:b/>
          <w:bCs/>
          <w:sz w:val="24"/>
          <w:szCs w:val="24"/>
          <w:lang w:eastAsia="fr-FR"/>
        </w:rPr>
        <w:t xml:space="preserve">Jusqu’au </w:t>
      </w:r>
      <w:r w:rsidR="009078E5" w:rsidRPr="002221BA">
        <w:rPr>
          <w:b/>
          <w:bCs/>
          <w:sz w:val="24"/>
          <w:szCs w:val="24"/>
          <w:lang w:eastAsia="fr-FR"/>
        </w:rPr>
        <w:t>1</w:t>
      </w:r>
      <w:r w:rsidR="00E02056">
        <w:rPr>
          <w:b/>
          <w:bCs/>
          <w:sz w:val="24"/>
          <w:szCs w:val="24"/>
          <w:lang w:eastAsia="fr-FR"/>
        </w:rPr>
        <w:t>0</w:t>
      </w:r>
      <w:r w:rsidR="009078E5" w:rsidRPr="002221BA">
        <w:rPr>
          <w:b/>
          <w:bCs/>
          <w:sz w:val="24"/>
          <w:szCs w:val="24"/>
          <w:lang w:eastAsia="fr-FR"/>
        </w:rPr>
        <w:t>ième jour précédent l’épreuve</w:t>
      </w:r>
      <w:r w:rsidR="009078E5" w:rsidRPr="002221BA">
        <w:rPr>
          <w:sz w:val="24"/>
          <w:szCs w:val="24"/>
          <w:lang w:eastAsia="fr-FR"/>
        </w:rPr>
        <w:t>, le Délégué ne peut refuser un pilote répondant aux règles précisées ci</w:t>
      </w:r>
      <w:r w:rsidR="002221BA">
        <w:rPr>
          <w:sz w:val="24"/>
          <w:szCs w:val="24"/>
          <w:lang w:eastAsia="fr-FR"/>
        </w:rPr>
        <w:t>-</w:t>
      </w:r>
      <w:r w:rsidR="009078E5" w:rsidRPr="002221BA">
        <w:rPr>
          <w:sz w:val="24"/>
          <w:szCs w:val="24"/>
          <w:lang w:eastAsia="fr-FR"/>
        </w:rPr>
        <w:t>dessus</w:t>
      </w:r>
      <w:r w:rsidR="002221BA">
        <w:rPr>
          <w:sz w:val="24"/>
          <w:szCs w:val="24"/>
          <w:lang w:eastAsia="fr-FR"/>
        </w:rPr>
        <w:t xml:space="preserve"> </w:t>
      </w:r>
      <w:r w:rsidR="001B070E">
        <w:rPr>
          <w:sz w:val="24"/>
          <w:szCs w:val="24"/>
          <w:lang w:eastAsia="fr-FR"/>
        </w:rPr>
        <w:t>(NJ</w:t>
      </w:r>
      <w:r w:rsidR="00E02056">
        <w:rPr>
          <w:sz w:val="24"/>
          <w:szCs w:val="24"/>
          <w:lang w:eastAsia="fr-FR"/>
        </w:rPr>
        <w:t>1, NJ2</w:t>
      </w:r>
      <w:r w:rsidR="001B070E">
        <w:rPr>
          <w:sz w:val="24"/>
          <w:szCs w:val="24"/>
          <w:lang w:eastAsia="fr-FR"/>
        </w:rPr>
        <w:t xml:space="preserve"> ou NJ</w:t>
      </w:r>
      <w:r w:rsidR="00E02056">
        <w:rPr>
          <w:sz w:val="24"/>
          <w:szCs w:val="24"/>
          <w:lang w:eastAsia="fr-FR"/>
        </w:rPr>
        <w:t>3</w:t>
      </w:r>
      <w:r w:rsidR="009078E5" w:rsidRPr="002221BA">
        <w:rPr>
          <w:sz w:val="24"/>
          <w:szCs w:val="24"/>
          <w:lang w:eastAsia="fr-FR"/>
        </w:rPr>
        <w:t xml:space="preserve"> licenciés en Bourgogne). Dans ce cas, aucun pilote extérieur, </w:t>
      </w:r>
      <w:r w:rsidR="00E02056">
        <w:rPr>
          <w:sz w:val="24"/>
          <w:szCs w:val="24"/>
          <w:lang w:eastAsia="fr-FR"/>
        </w:rPr>
        <w:t>NJ1/</w:t>
      </w:r>
      <w:r w:rsidR="009078E5" w:rsidRPr="002221BA">
        <w:rPr>
          <w:sz w:val="24"/>
          <w:szCs w:val="24"/>
          <w:lang w:eastAsia="fr-FR"/>
        </w:rPr>
        <w:t>N</w:t>
      </w:r>
      <w:r w:rsidR="001B070E">
        <w:rPr>
          <w:sz w:val="24"/>
          <w:szCs w:val="24"/>
          <w:lang w:eastAsia="fr-FR"/>
        </w:rPr>
        <w:t>J</w:t>
      </w:r>
      <w:r w:rsidR="00E02056">
        <w:rPr>
          <w:sz w:val="24"/>
          <w:szCs w:val="24"/>
          <w:lang w:eastAsia="fr-FR"/>
        </w:rPr>
        <w:t>2</w:t>
      </w:r>
      <w:r w:rsidR="001B070E">
        <w:rPr>
          <w:sz w:val="24"/>
          <w:szCs w:val="24"/>
          <w:lang w:eastAsia="fr-FR"/>
        </w:rPr>
        <w:t>/NJ</w:t>
      </w:r>
      <w:r w:rsidR="00E02056">
        <w:rPr>
          <w:sz w:val="24"/>
          <w:szCs w:val="24"/>
          <w:lang w:eastAsia="fr-FR"/>
        </w:rPr>
        <w:t>3</w:t>
      </w:r>
      <w:r w:rsidR="009078E5" w:rsidRPr="002221BA">
        <w:rPr>
          <w:sz w:val="24"/>
          <w:szCs w:val="24"/>
          <w:lang w:eastAsia="fr-FR"/>
        </w:rPr>
        <w:t xml:space="preserve"> ou "1 Manifestation" ne pourra</w:t>
      </w:r>
      <w:r w:rsidR="002221BA">
        <w:rPr>
          <w:sz w:val="24"/>
          <w:szCs w:val="24"/>
          <w:lang w:eastAsia="fr-FR"/>
        </w:rPr>
        <w:t xml:space="preserve"> </w:t>
      </w:r>
      <w:r w:rsidR="009078E5" w:rsidRPr="002221BA">
        <w:rPr>
          <w:sz w:val="24"/>
          <w:szCs w:val="24"/>
          <w:lang w:eastAsia="fr-FR"/>
        </w:rPr>
        <w:t>être admis. Si le nombre de pilotes ainsi engagés dépasse le nombre prévu sur le rapport d’homologation du circuit, il sera</w:t>
      </w:r>
      <w:r w:rsidR="002221BA">
        <w:rPr>
          <w:sz w:val="24"/>
          <w:szCs w:val="24"/>
          <w:lang w:eastAsia="fr-FR"/>
        </w:rPr>
        <w:t xml:space="preserve"> procédé à </w:t>
      </w:r>
      <w:r w:rsidR="00E93D31">
        <w:rPr>
          <w:sz w:val="24"/>
          <w:szCs w:val="24"/>
          <w:lang w:eastAsia="fr-FR"/>
        </w:rPr>
        <w:t>la division en</w:t>
      </w:r>
      <w:r w:rsidR="002221BA">
        <w:rPr>
          <w:sz w:val="24"/>
          <w:szCs w:val="24"/>
          <w:lang w:eastAsia="fr-FR"/>
        </w:rPr>
        <w:t xml:space="preserve"> deux catégories</w:t>
      </w:r>
      <w:r w:rsidR="009078E5" w:rsidRPr="002221BA">
        <w:rPr>
          <w:sz w:val="24"/>
          <w:szCs w:val="24"/>
          <w:lang w:eastAsia="fr-FR"/>
        </w:rPr>
        <w:t>.</w:t>
      </w:r>
    </w:p>
    <w:p w:rsidR="001B070E" w:rsidRDefault="001B070E" w:rsidP="002221BA">
      <w:pPr>
        <w:suppressAutoHyphens w:val="0"/>
        <w:autoSpaceDE w:val="0"/>
        <w:autoSpaceDN w:val="0"/>
        <w:adjustRightInd w:val="0"/>
        <w:rPr>
          <w:b/>
          <w:bCs/>
          <w:sz w:val="24"/>
          <w:szCs w:val="24"/>
          <w:lang w:eastAsia="fr-FR"/>
        </w:rPr>
      </w:pPr>
    </w:p>
    <w:p w:rsidR="007516EC" w:rsidRDefault="00AA0F8E" w:rsidP="002221BA">
      <w:pPr>
        <w:suppressAutoHyphens w:val="0"/>
        <w:autoSpaceDE w:val="0"/>
        <w:autoSpaceDN w:val="0"/>
        <w:adjustRightInd w:val="0"/>
        <w:rPr>
          <w:sz w:val="24"/>
          <w:szCs w:val="24"/>
          <w:lang w:eastAsia="fr-FR"/>
        </w:rPr>
      </w:pPr>
      <w:r>
        <w:rPr>
          <w:b/>
          <w:bCs/>
          <w:sz w:val="24"/>
          <w:szCs w:val="24"/>
          <w:lang w:eastAsia="fr-FR"/>
        </w:rPr>
        <w:t xml:space="preserve">_ </w:t>
      </w:r>
      <w:r w:rsidR="001B070E">
        <w:rPr>
          <w:b/>
          <w:bCs/>
          <w:sz w:val="24"/>
          <w:szCs w:val="24"/>
          <w:lang w:eastAsia="fr-FR"/>
        </w:rPr>
        <w:t xml:space="preserve">Dans les </w:t>
      </w:r>
      <w:r w:rsidR="009078E5" w:rsidRPr="002221BA">
        <w:rPr>
          <w:b/>
          <w:bCs/>
          <w:sz w:val="24"/>
          <w:szCs w:val="24"/>
          <w:lang w:eastAsia="fr-FR"/>
        </w:rPr>
        <w:t>1</w:t>
      </w:r>
      <w:r w:rsidR="00E02056">
        <w:rPr>
          <w:b/>
          <w:bCs/>
          <w:sz w:val="24"/>
          <w:szCs w:val="24"/>
          <w:lang w:eastAsia="fr-FR"/>
        </w:rPr>
        <w:t>0</w:t>
      </w:r>
      <w:r w:rsidR="009078E5" w:rsidRPr="002221BA">
        <w:rPr>
          <w:b/>
          <w:bCs/>
          <w:sz w:val="24"/>
          <w:szCs w:val="24"/>
          <w:lang w:eastAsia="fr-FR"/>
        </w:rPr>
        <w:t xml:space="preserve"> jours précédent l’épreuve</w:t>
      </w:r>
      <w:r w:rsidR="009078E5" w:rsidRPr="002221BA">
        <w:rPr>
          <w:sz w:val="24"/>
          <w:szCs w:val="24"/>
          <w:lang w:eastAsia="fr-FR"/>
        </w:rPr>
        <w:t>, et en fonction des places laissées disponibles par les pilotes engagés dans les</w:t>
      </w:r>
      <w:r w:rsidR="002221BA">
        <w:rPr>
          <w:sz w:val="24"/>
          <w:szCs w:val="24"/>
          <w:lang w:eastAsia="fr-FR"/>
        </w:rPr>
        <w:t xml:space="preserve"> </w:t>
      </w:r>
      <w:r w:rsidR="009078E5" w:rsidRPr="002221BA">
        <w:rPr>
          <w:sz w:val="24"/>
          <w:szCs w:val="24"/>
          <w:lang w:eastAsia="fr-FR"/>
        </w:rPr>
        <w:t>délais, l’épreuve sera ouverte aux</w:t>
      </w:r>
      <w:r w:rsidR="002221BA">
        <w:rPr>
          <w:sz w:val="24"/>
          <w:szCs w:val="24"/>
          <w:lang w:eastAsia="fr-FR"/>
        </w:rPr>
        <w:t xml:space="preserve"> pilotes détenteurs de licences</w:t>
      </w:r>
      <w:r w:rsidR="009078E5" w:rsidRPr="002221BA">
        <w:rPr>
          <w:sz w:val="24"/>
          <w:szCs w:val="24"/>
          <w:lang w:eastAsia="fr-FR"/>
        </w:rPr>
        <w:t>, "1 Manifestation", et aux pilotes non licenciés en</w:t>
      </w:r>
      <w:r w:rsidR="002221BA">
        <w:rPr>
          <w:sz w:val="24"/>
          <w:szCs w:val="24"/>
          <w:lang w:eastAsia="fr-FR"/>
        </w:rPr>
        <w:t xml:space="preserve"> Bourgogne</w:t>
      </w:r>
      <w:r w:rsidR="009078E5" w:rsidRPr="002221BA">
        <w:rPr>
          <w:sz w:val="24"/>
          <w:szCs w:val="24"/>
          <w:lang w:eastAsia="fr-FR"/>
        </w:rPr>
        <w:t>.</w:t>
      </w:r>
      <w:r w:rsidR="002221BA">
        <w:rPr>
          <w:sz w:val="24"/>
          <w:szCs w:val="24"/>
          <w:lang w:eastAsia="fr-FR"/>
        </w:rPr>
        <w:t xml:space="preserve"> Dans ce cas il n’y aura pas de division de catégories car le nombre d</w:t>
      </w:r>
      <w:r w:rsidR="009078E5" w:rsidRPr="002221BA">
        <w:rPr>
          <w:sz w:val="24"/>
          <w:szCs w:val="24"/>
          <w:lang w:eastAsia="fr-FR"/>
        </w:rPr>
        <w:t>es inscrits ne pourra</w:t>
      </w:r>
      <w:r w:rsidR="002221BA">
        <w:rPr>
          <w:sz w:val="24"/>
          <w:szCs w:val="24"/>
          <w:lang w:eastAsia="fr-FR"/>
        </w:rPr>
        <w:t xml:space="preserve"> </w:t>
      </w:r>
      <w:r w:rsidR="009078E5" w:rsidRPr="009078E5">
        <w:rPr>
          <w:sz w:val="24"/>
          <w:szCs w:val="24"/>
          <w:lang w:eastAsia="fr-FR"/>
        </w:rPr>
        <w:t>dépasser le nombre maximum de pilotes admissibles.</w:t>
      </w:r>
    </w:p>
    <w:p w:rsidR="002221BA" w:rsidRDefault="002221BA" w:rsidP="002221BA">
      <w:pPr>
        <w:suppressAutoHyphens w:val="0"/>
        <w:autoSpaceDE w:val="0"/>
        <w:autoSpaceDN w:val="0"/>
        <w:adjustRightInd w:val="0"/>
        <w:rPr>
          <w:b/>
          <w:bCs/>
          <w:i/>
          <w:iCs/>
          <w:sz w:val="24"/>
          <w:szCs w:val="24"/>
          <w:u w:val="single"/>
        </w:rPr>
      </w:pPr>
    </w:p>
    <w:p w:rsidR="001B070E" w:rsidRPr="009078E5" w:rsidRDefault="001B070E" w:rsidP="002221BA">
      <w:pPr>
        <w:suppressAutoHyphens w:val="0"/>
        <w:autoSpaceDE w:val="0"/>
        <w:autoSpaceDN w:val="0"/>
        <w:adjustRightInd w:val="0"/>
        <w:rPr>
          <w:b/>
          <w:bCs/>
          <w:i/>
          <w:iCs/>
          <w:sz w:val="24"/>
          <w:szCs w:val="24"/>
          <w:u w:val="single"/>
        </w:rPr>
      </w:pPr>
    </w:p>
    <w:p w:rsidR="007516EC" w:rsidRDefault="007516EC" w:rsidP="007516EC">
      <w:pPr>
        <w:pStyle w:val="Paragraphedeliste"/>
        <w:numPr>
          <w:ilvl w:val="0"/>
          <w:numId w:val="23"/>
        </w:numPr>
        <w:jc w:val="both"/>
        <w:rPr>
          <w:b/>
          <w:bCs/>
          <w:i/>
          <w:iCs/>
          <w:sz w:val="24"/>
          <w:u w:val="single"/>
        </w:rPr>
      </w:pPr>
      <w:r>
        <w:rPr>
          <w:b/>
          <w:bCs/>
          <w:i/>
          <w:iCs/>
          <w:sz w:val="24"/>
          <w:u w:val="single"/>
        </w:rPr>
        <w:t>Déroulement des épreuves</w:t>
      </w:r>
    </w:p>
    <w:p w:rsidR="002221BA" w:rsidRDefault="002221BA" w:rsidP="002221BA">
      <w:pPr>
        <w:ind w:left="360"/>
        <w:jc w:val="both"/>
        <w:rPr>
          <w:b/>
          <w:bCs/>
          <w:i/>
          <w:iCs/>
          <w:sz w:val="24"/>
          <w:u w:val="single"/>
        </w:rPr>
      </w:pPr>
    </w:p>
    <w:p w:rsidR="002221BA" w:rsidRDefault="00E02056" w:rsidP="002221BA">
      <w:pPr>
        <w:suppressAutoHyphens w:val="0"/>
        <w:autoSpaceDE w:val="0"/>
        <w:autoSpaceDN w:val="0"/>
        <w:adjustRightInd w:val="0"/>
        <w:jc w:val="both"/>
        <w:rPr>
          <w:sz w:val="24"/>
          <w:szCs w:val="24"/>
          <w:lang w:eastAsia="fr-FR"/>
        </w:rPr>
      </w:pPr>
      <w:r>
        <w:rPr>
          <w:sz w:val="24"/>
          <w:szCs w:val="24"/>
          <w:lang w:eastAsia="fr-FR"/>
        </w:rPr>
        <w:t>Tous</w:t>
      </w:r>
      <w:r w:rsidR="00E93D31">
        <w:rPr>
          <w:sz w:val="24"/>
          <w:szCs w:val="24"/>
          <w:lang w:eastAsia="fr-FR"/>
        </w:rPr>
        <w:t xml:space="preserve"> </w:t>
      </w:r>
      <w:r w:rsidR="001B070E">
        <w:rPr>
          <w:sz w:val="24"/>
          <w:szCs w:val="24"/>
          <w:lang w:eastAsia="fr-FR"/>
        </w:rPr>
        <w:t xml:space="preserve">les </w:t>
      </w:r>
      <w:r w:rsidR="00E93D31">
        <w:rPr>
          <w:sz w:val="24"/>
          <w:szCs w:val="24"/>
          <w:lang w:eastAsia="fr-FR"/>
        </w:rPr>
        <w:t>pilote</w:t>
      </w:r>
      <w:r w:rsidR="001B070E">
        <w:rPr>
          <w:sz w:val="24"/>
          <w:szCs w:val="24"/>
          <w:lang w:eastAsia="fr-FR"/>
        </w:rPr>
        <w:t>s</w:t>
      </w:r>
      <w:r w:rsidR="00E93D31">
        <w:rPr>
          <w:sz w:val="24"/>
          <w:szCs w:val="24"/>
          <w:lang w:eastAsia="fr-FR"/>
        </w:rPr>
        <w:t xml:space="preserve"> doi</w:t>
      </w:r>
      <w:r w:rsidR="001B070E">
        <w:rPr>
          <w:sz w:val="24"/>
          <w:szCs w:val="24"/>
          <w:lang w:eastAsia="fr-FR"/>
        </w:rPr>
        <w:t>vent</w:t>
      </w:r>
      <w:r w:rsidR="002221BA" w:rsidRPr="002221BA">
        <w:rPr>
          <w:sz w:val="24"/>
          <w:szCs w:val="24"/>
          <w:lang w:eastAsia="fr-FR"/>
        </w:rPr>
        <w:t xml:space="preserve"> être </w:t>
      </w:r>
      <w:r w:rsidRPr="002221BA">
        <w:rPr>
          <w:sz w:val="24"/>
          <w:szCs w:val="24"/>
          <w:lang w:eastAsia="fr-FR"/>
        </w:rPr>
        <w:t>passés</w:t>
      </w:r>
      <w:r w:rsidR="002221BA" w:rsidRPr="002221BA">
        <w:rPr>
          <w:sz w:val="24"/>
          <w:szCs w:val="24"/>
          <w:lang w:eastAsia="fr-FR"/>
        </w:rPr>
        <w:t xml:space="preserve"> au contrôle administratif et technique pour pouvoir participer à l’épreuve</w:t>
      </w:r>
      <w:r w:rsidR="002221BA">
        <w:rPr>
          <w:sz w:val="24"/>
          <w:szCs w:val="24"/>
          <w:lang w:eastAsia="fr-FR"/>
        </w:rPr>
        <w:t xml:space="preserve">. </w:t>
      </w:r>
      <w:r w:rsidR="002221BA" w:rsidRPr="002221BA">
        <w:rPr>
          <w:sz w:val="24"/>
          <w:szCs w:val="24"/>
          <w:lang w:eastAsia="fr-FR"/>
        </w:rPr>
        <w:t>Le transpondeur devra être obligatoirement monté sur la machine pour le passage au contrôle technique.</w:t>
      </w:r>
    </w:p>
    <w:p w:rsidR="00AA0F8E" w:rsidRDefault="002221BA" w:rsidP="00AA0F8E">
      <w:pPr>
        <w:suppressAutoHyphens w:val="0"/>
        <w:autoSpaceDE w:val="0"/>
        <w:autoSpaceDN w:val="0"/>
        <w:adjustRightInd w:val="0"/>
        <w:jc w:val="both"/>
        <w:rPr>
          <w:sz w:val="24"/>
          <w:szCs w:val="24"/>
          <w:lang w:eastAsia="fr-FR"/>
        </w:rPr>
      </w:pPr>
      <w:r>
        <w:rPr>
          <w:sz w:val="24"/>
          <w:szCs w:val="24"/>
          <w:lang w:eastAsia="fr-FR"/>
        </w:rPr>
        <w:t xml:space="preserve">Rappel: </w:t>
      </w:r>
      <w:r w:rsidRPr="002221BA">
        <w:rPr>
          <w:sz w:val="24"/>
          <w:szCs w:val="24"/>
          <w:lang w:eastAsia="fr-FR"/>
        </w:rPr>
        <w:t xml:space="preserve">seuls les pilotes </w:t>
      </w:r>
      <w:r>
        <w:rPr>
          <w:sz w:val="24"/>
          <w:szCs w:val="24"/>
          <w:lang w:eastAsia="fr-FR"/>
        </w:rPr>
        <w:t>Bourguignons possédant la licence</w:t>
      </w:r>
      <w:r w:rsidRPr="002221BA">
        <w:rPr>
          <w:sz w:val="24"/>
          <w:szCs w:val="24"/>
          <w:lang w:eastAsia="fr-FR"/>
        </w:rPr>
        <w:t xml:space="preserve"> </w:t>
      </w:r>
      <w:r w:rsidR="001B070E">
        <w:rPr>
          <w:sz w:val="24"/>
          <w:szCs w:val="24"/>
          <w:lang w:eastAsia="fr-FR"/>
        </w:rPr>
        <w:t>NJ</w:t>
      </w:r>
      <w:r w:rsidR="00E02056">
        <w:rPr>
          <w:sz w:val="24"/>
          <w:szCs w:val="24"/>
          <w:lang w:eastAsia="fr-FR"/>
        </w:rPr>
        <w:t>1</w:t>
      </w:r>
      <w:r w:rsidR="001B070E">
        <w:rPr>
          <w:sz w:val="24"/>
          <w:szCs w:val="24"/>
          <w:lang w:eastAsia="fr-FR"/>
        </w:rPr>
        <w:t>/</w:t>
      </w:r>
      <w:r w:rsidRPr="002221BA">
        <w:rPr>
          <w:sz w:val="24"/>
          <w:szCs w:val="24"/>
          <w:lang w:eastAsia="fr-FR"/>
        </w:rPr>
        <w:t>NJ</w:t>
      </w:r>
      <w:r w:rsidR="00E02056">
        <w:rPr>
          <w:sz w:val="24"/>
          <w:szCs w:val="24"/>
          <w:lang w:eastAsia="fr-FR"/>
        </w:rPr>
        <w:t>2/NJ3 avec minimum le guidon d’argent</w:t>
      </w:r>
      <w:r w:rsidRPr="002221BA">
        <w:rPr>
          <w:sz w:val="24"/>
          <w:szCs w:val="24"/>
          <w:lang w:eastAsia="fr-FR"/>
        </w:rPr>
        <w:t xml:space="preserve"> pourront prétendre être classé</w:t>
      </w:r>
      <w:r w:rsidR="00E93D31">
        <w:rPr>
          <w:sz w:val="24"/>
          <w:szCs w:val="24"/>
          <w:lang w:eastAsia="fr-FR"/>
        </w:rPr>
        <w:t>s</w:t>
      </w:r>
      <w:r w:rsidRPr="002221BA">
        <w:rPr>
          <w:sz w:val="24"/>
          <w:szCs w:val="24"/>
          <w:lang w:eastAsia="fr-FR"/>
        </w:rPr>
        <w:t xml:space="preserve"> en Championnat.</w:t>
      </w:r>
    </w:p>
    <w:p w:rsidR="002221BA" w:rsidRDefault="002221BA" w:rsidP="002221BA">
      <w:pPr>
        <w:suppressAutoHyphens w:val="0"/>
        <w:autoSpaceDE w:val="0"/>
        <w:autoSpaceDN w:val="0"/>
        <w:adjustRightInd w:val="0"/>
        <w:jc w:val="both"/>
        <w:rPr>
          <w:sz w:val="24"/>
          <w:szCs w:val="24"/>
          <w:lang w:eastAsia="fr-FR"/>
        </w:rPr>
      </w:pPr>
    </w:p>
    <w:p w:rsidR="001B070E" w:rsidRPr="002221BA" w:rsidRDefault="001B070E" w:rsidP="002221BA">
      <w:pPr>
        <w:suppressAutoHyphens w:val="0"/>
        <w:autoSpaceDE w:val="0"/>
        <w:autoSpaceDN w:val="0"/>
        <w:adjustRightInd w:val="0"/>
        <w:jc w:val="both"/>
        <w:rPr>
          <w:sz w:val="24"/>
          <w:szCs w:val="24"/>
          <w:lang w:eastAsia="fr-FR"/>
        </w:rPr>
      </w:pPr>
    </w:p>
    <w:p w:rsidR="007516EC" w:rsidRDefault="00171032" w:rsidP="007516EC">
      <w:pPr>
        <w:pStyle w:val="Paragraphedeliste"/>
        <w:numPr>
          <w:ilvl w:val="1"/>
          <w:numId w:val="23"/>
        </w:numPr>
        <w:jc w:val="both"/>
        <w:rPr>
          <w:b/>
          <w:bCs/>
          <w:i/>
          <w:iCs/>
          <w:sz w:val="24"/>
          <w:u w:val="single"/>
        </w:rPr>
      </w:pPr>
      <w:r>
        <w:rPr>
          <w:b/>
          <w:bCs/>
          <w:i/>
          <w:iCs/>
          <w:sz w:val="24"/>
          <w:u w:val="single"/>
        </w:rPr>
        <w:t>Catégorie Poussin / Benjamin</w:t>
      </w:r>
    </w:p>
    <w:p w:rsidR="00171032" w:rsidRPr="00171032" w:rsidRDefault="00171032" w:rsidP="00171032">
      <w:pPr>
        <w:ind w:left="360"/>
        <w:jc w:val="both"/>
        <w:rPr>
          <w:b/>
          <w:bCs/>
          <w:i/>
          <w:iCs/>
          <w:sz w:val="24"/>
          <w:szCs w:val="24"/>
          <w:u w:val="single"/>
        </w:rPr>
      </w:pPr>
    </w:p>
    <w:p w:rsidR="003148B0" w:rsidRDefault="00171032" w:rsidP="00171032">
      <w:pPr>
        <w:suppressAutoHyphens w:val="0"/>
        <w:autoSpaceDE w:val="0"/>
        <w:autoSpaceDN w:val="0"/>
        <w:adjustRightInd w:val="0"/>
        <w:jc w:val="both"/>
        <w:rPr>
          <w:sz w:val="24"/>
          <w:szCs w:val="24"/>
          <w:lang w:eastAsia="fr-FR"/>
        </w:rPr>
      </w:pPr>
      <w:r w:rsidRPr="00171032">
        <w:rPr>
          <w:sz w:val="24"/>
          <w:szCs w:val="24"/>
          <w:lang w:eastAsia="fr-FR"/>
        </w:rPr>
        <w:t xml:space="preserve">Seront admis tous les </w:t>
      </w:r>
      <w:r w:rsidR="00AA0F8E">
        <w:rPr>
          <w:sz w:val="24"/>
          <w:szCs w:val="24"/>
          <w:lang w:eastAsia="fr-FR"/>
        </w:rPr>
        <w:t>pilotes licenciés en Bourgogne</w:t>
      </w:r>
      <w:r w:rsidRPr="00171032">
        <w:rPr>
          <w:sz w:val="24"/>
          <w:szCs w:val="24"/>
          <w:lang w:eastAsia="fr-FR"/>
        </w:rPr>
        <w:t>.</w:t>
      </w:r>
      <w:r w:rsidR="00AA0F8E">
        <w:rPr>
          <w:sz w:val="24"/>
          <w:szCs w:val="24"/>
          <w:lang w:eastAsia="fr-FR"/>
        </w:rPr>
        <w:t xml:space="preserve"> </w:t>
      </w:r>
      <w:r w:rsidR="001B070E">
        <w:rPr>
          <w:sz w:val="24"/>
          <w:szCs w:val="24"/>
          <w:lang w:eastAsia="fr-FR"/>
        </w:rPr>
        <w:t>Chaque épreuve comportera 1</w:t>
      </w:r>
      <w:r w:rsidRPr="00171032">
        <w:rPr>
          <w:sz w:val="24"/>
          <w:szCs w:val="24"/>
          <w:lang w:eastAsia="fr-FR"/>
        </w:rPr>
        <w:t xml:space="preserve"> séance d’essais libres, </w:t>
      </w:r>
      <w:r w:rsidR="001B070E">
        <w:rPr>
          <w:sz w:val="24"/>
          <w:szCs w:val="24"/>
          <w:lang w:eastAsia="fr-FR"/>
        </w:rPr>
        <w:t>1 séance chronométrée (pour l’entrée en grille)</w:t>
      </w:r>
      <w:r w:rsidRPr="00171032">
        <w:rPr>
          <w:sz w:val="24"/>
          <w:szCs w:val="24"/>
          <w:lang w:eastAsia="fr-FR"/>
        </w:rPr>
        <w:t xml:space="preserve"> puis 2 manches de 10 minutes + 1T.</w:t>
      </w:r>
    </w:p>
    <w:p w:rsidR="00837D0D" w:rsidRDefault="00171032" w:rsidP="00AA0F8E">
      <w:pPr>
        <w:suppressAutoHyphens w:val="0"/>
        <w:autoSpaceDE w:val="0"/>
        <w:autoSpaceDN w:val="0"/>
        <w:adjustRightInd w:val="0"/>
        <w:jc w:val="both"/>
        <w:rPr>
          <w:sz w:val="24"/>
          <w:szCs w:val="24"/>
          <w:lang w:eastAsia="fr-FR"/>
        </w:rPr>
      </w:pPr>
      <w:r w:rsidRPr="00171032">
        <w:rPr>
          <w:sz w:val="24"/>
          <w:szCs w:val="24"/>
          <w:lang w:eastAsia="fr-FR"/>
        </w:rPr>
        <w:t>Si nécessaire, des pilotes extérieurs seront acceptés afin de compléter le</w:t>
      </w:r>
      <w:r w:rsidR="00E93D31">
        <w:rPr>
          <w:sz w:val="24"/>
          <w:szCs w:val="24"/>
          <w:lang w:eastAsia="fr-FR"/>
        </w:rPr>
        <w:t xml:space="preserve"> plateau</w:t>
      </w:r>
      <w:r w:rsidRPr="00171032">
        <w:rPr>
          <w:sz w:val="24"/>
          <w:szCs w:val="24"/>
          <w:lang w:eastAsia="fr-FR"/>
        </w:rPr>
        <w:t>. Les épreuves sont communes aux deux catégories d’âge. Le classement scratch permet également d’obtenir un classement séparé, par catégorie (poussins / benjamins). Le classement scratch de chaque manche permettra d’attribuer les points comptant pour le Championnat (barème ci-après).</w:t>
      </w:r>
    </w:p>
    <w:p w:rsidR="00837D0D" w:rsidRDefault="00837D0D">
      <w:pPr>
        <w:suppressAutoHyphens w:val="0"/>
        <w:rPr>
          <w:sz w:val="24"/>
          <w:szCs w:val="24"/>
          <w:lang w:eastAsia="fr-FR"/>
        </w:rPr>
      </w:pPr>
    </w:p>
    <w:p w:rsidR="001B070E" w:rsidRDefault="001B070E">
      <w:pPr>
        <w:suppressAutoHyphens w:val="0"/>
        <w:rPr>
          <w:sz w:val="24"/>
          <w:szCs w:val="24"/>
          <w:lang w:eastAsia="fr-FR"/>
        </w:rPr>
      </w:pPr>
    </w:p>
    <w:p w:rsidR="007516EC" w:rsidRDefault="003148B0" w:rsidP="007516EC">
      <w:pPr>
        <w:pStyle w:val="Paragraphedeliste"/>
        <w:numPr>
          <w:ilvl w:val="1"/>
          <w:numId w:val="23"/>
        </w:numPr>
        <w:jc w:val="both"/>
        <w:rPr>
          <w:b/>
          <w:bCs/>
          <w:i/>
          <w:iCs/>
          <w:sz w:val="24"/>
          <w:u w:val="single"/>
        </w:rPr>
      </w:pPr>
      <w:r>
        <w:rPr>
          <w:b/>
          <w:bCs/>
          <w:i/>
          <w:iCs/>
          <w:sz w:val="24"/>
          <w:u w:val="single"/>
        </w:rPr>
        <w:t>Catégorie 50cc</w:t>
      </w:r>
    </w:p>
    <w:p w:rsidR="003148B0" w:rsidRDefault="003148B0" w:rsidP="003148B0">
      <w:pPr>
        <w:ind w:left="360"/>
        <w:jc w:val="both"/>
        <w:rPr>
          <w:b/>
          <w:bCs/>
          <w:i/>
          <w:iCs/>
          <w:sz w:val="24"/>
          <w:u w:val="single"/>
        </w:rPr>
      </w:pPr>
    </w:p>
    <w:p w:rsidR="00D13974" w:rsidRDefault="00D13974" w:rsidP="00D13974">
      <w:pPr>
        <w:suppressAutoHyphens w:val="0"/>
        <w:autoSpaceDE w:val="0"/>
        <w:autoSpaceDN w:val="0"/>
        <w:adjustRightInd w:val="0"/>
        <w:jc w:val="both"/>
        <w:rPr>
          <w:sz w:val="24"/>
          <w:szCs w:val="24"/>
          <w:lang w:eastAsia="fr-FR"/>
        </w:rPr>
      </w:pPr>
      <w:r w:rsidRPr="00171032">
        <w:rPr>
          <w:sz w:val="24"/>
          <w:szCs w:val="24"/>
          <w:lang w:eastAsia="fr-FR"/>
        </w:rPr>
        <w:t xml:space="preserve">Seront admis tous les pilotes licenciés en Bourgogne, suivant les règles précisées à l’article </w:t>
      </w:r>
      <w:r w:rsidR="00D66904">
        <w:rPr>
          <w:sz w:val="24"/>
          <w:szCs w:val="24"/>
          <w:lang w:eastAsia="fr-FR"/>
        </w:rPr>
        <w:t>1</w:t>
      </w:r>
      <w:r w:rsidRPr="00171032">
        <w:rPr>
          <w:sz w:val="24"/>
          <w:szCs w:val="24"/>
          <w:lang w:eastAsia="fr-FR"/>
        </w:rPr>
        <w:t>.</w:t>
      </w:r>
      <w:r w:rsidR="00D66904">
        <w:rPr>
          <w:sz w:val="24"/>
          <w:szCs w:val="24"/>
          <w:lang w:eastAsia="fr-FR"/>
        </w:rPr>
        <w:t>1.</w:t>
      </w:r>
    </w:p>
    <w:p w:rsidR="00D13974" w:rsidRDefault="00D13974" w:rsidP="00D13974">
      <w:pPr>
        <w:suppressAutoHyphens w:val="0"/>
        <w:autoSpaceDE w:val="0"/>
        <w:autoSpaceDN w:val="0"/>
        <w:adjustRightInd w:val="0"/>
        <w:jc w:val="both"/>
        <w:rPr>
          <w:sz w:val="24"/>
          <w:szCs w:val="24"/>
          <w:lang w:eastAsia="fr-FR"/>
        </w:rPr>
      </w:pPr>
      <w:r w:rsidRPr="00171032">
        <w:rPr>
          <w:sz w:val="24"/>
          <w:szCs w:val="24"/>
          <w:lang w:eastAsia="fr-FR"/>
        </w:rPr>
        <w:t xml:space="preserve">Chaque épreuve comportera 2 séances d’essais libres,  puis 2 </w:t>
      </w:r>
      <w:r w:rsidR="001B070E">
        <w:rPr>
          <w:sz w:val="24"/>
          <w:szCs w:val="24"/>
          <w:lang w:eastAsia="fr-FR"/>
        </w:rPr>
        <w:t>démonstrations de 10</w:t>
      </w:r>
      <w:r>
        <w:rPr>
          <w:sz w:val="24"/>
          <w:szCs w:val="24"/>
          <w:lang w:eastAsia="fr-FR"/>
        </w:rPr>
        <w:t xml:space="preserve"> minutes</w:t>
      </w:r>
      <w:r w:rsidR="004B1D7A">
        <w:rPr>
          <w:sz w:val="24"/>
          <w:szCs w:val="24"/>
          <w:lang w:eastAsia="fr-FR"/>
        </w:rPr>
        <w:t xml:space="preserve"> durant les entractes et si le temps le permet.</w:t>
      </w:r>
    </w:p>
    <w:p w:rsidR="003148B0" w:rsidRDefault="00D13974" w:rsidP="00D13974">
      <w:pPr>
        <w:jc w:val="both"/>
        <w:rPr>
          <w:b/>
          <w:bCs/>
          <w:i/>
          <w:iCs/>
          <w:sz w:val="24"/>
          <w:u w:val="single"/>
        </w:rPr>
      </w:pPr>
      <w:r w:rsidRPr="00171032">
        <w:rPr>
          <w:sz w:val="24"/>
          <w:szCs w:val="24"/>
          <w:lang w:eastAsia="fr-FR"/>
        </w:rPr>
        <w:t>Si nécessaire, des pilotes extérieurs seront acceptés afin de compléter le platea</w:t>
      </w:r>
      <w:r w:rsidR="00DB3BA3">
        <w:rPr>
          <w:sz w:val="24"/>
          <w:szCs w:val="24"/>
          <w:lang w:eastAsia="fr-FR"/>
        </w:rPr>
        <w:t>u</w:t>
      </w:r>
      <w:r>
        <w:rPr>
          <w:sz w:val="24"/>
          <w:szCs w:val="24"/>
          <w:lang w:eastAsia="fr-FR"/>
        </w:rPr>
        <w:t xml:space="preserve">. Les démonstrations </w:t>
      </w:r>
      <w:r w:rsidRPr="00171032">
        <w:rPr>
          <w:sz w:val="24"/>
          <w:szCs w:val="24"/>
          <w:lang w:eastAsia="fr-FR"/>
        </w:rPr>
        <w:t xml:space="preserve">sont </w:t>
      </w:r>
      <w:r w:rsidR="00430060">
        <w:rPr>
          <w:sz w:val="24"/>
          <w:szCs w:val="24"/>
          <w:lang w:eastAsia="fr-FR"/>
        </w:rPr>
        <w:t>effectuées</w:t>
      </w:r>
      <w:r>
        <w:rPr>
          <w:sz w:val="24"/>
          <w:szCs w:val="24"/>
          <w:lang w:eastAsia="fr-FR"/>
        </w:rPr>
        <w:t xml:space="preserve"> pendant les entractes.</w:t>
      </w:r>
      <w:r w:rsidR="0004779C">
        <w:rPr>
          <w:sz w:val="24"/>
          <w:szCs w:val="24"/>
          <w:lang w:eastAsia="fr-FR"/>
        </w:rPr>
        <w:t xml:space="preserve"> Il y aura la possibilité </w:t>
      </w:r>
      <w:proofErr w:type="gramStart"/>
      <w:r w:rsidR="0004779C">
        <w:rPr>
          <w:sz w:val="24"/>
          <w:szCs w:val="24"/>
          <w:lang w:eastAsia="fr-FR"/>
        </w:rPr>
        <w:t>de les</w:t>
      </w:r>
      <w:proofErr w:type="gramEnd"/>
      <w:r w:rsidR="0004779C">
        <w:rPr>
          <w:sz w:val="24"/>
          <w:szCs w:val="24"/>
          <w:lang w:eastAsia="fr-FR"/>
        </w:rPr>
        <w:t xml:space="preserve"> encadrés en dehors des démonstrations.</w:t>
      </w:r>
    </w:p>
    <w:p w:rsidR="003148B0" w:rsidRDefault="003148B0" w:rsidP="003148B0">
      <w:pPr>
        <w:ind w:left="360"/>
        <w:jc w:val="both"/>
        <w:rPr>
          <w:b/>
          <w:bCs/>
          <w:i/>
          <w:iCs/>
          <w:sz w:val="24"/>
          <w:u w:val="single"/>
        </w:rPr>
      </w:pPr>
    </w:p>
    <w:p w:rsidR="001B070E" w:rsidRPr="003148B0" w:rsidRDefault="001B070E" w:rsidP="003148B0">
      <w:pPr>
        <w:ind w:left="360"/>
        <w:jc w:val="both"/>
        <w:rPr>
          <w:b/>
          <w:bCs/>
          <w:i/>
          <w:iCs/>
          <w:sz w:val="24"/>
          <w:u w:val="single"/>
        </w:rPr>
      </w:pPr>
    </w:p>
    <w:p w:rsidR="007516EC" w:rsidRDefault="00430060" w:rsidP="007516EC">
      <w:pPr>
        <w:pStyle w:val="Paragraphedeliste"/>
        <w:numPr>
          <w:ilvl w:val="1"/>
          <w:numId w:val="23"/>
        </w:numPr>
        <w:jc w:val="both"/>
        <w:rPr>
          <w:b/>
          <w:bCs/>
          <w:i/>
          <w:iCs/>
          <w:sz w:val="24"/>
          <w:u w:val="single"/>
        </w:rPr>
      </w:pPr>
      <w:r>
        <w:rPr>
          <w:b/>
          <w:bCs/>
          <w:i/>
          <w:iCs/>
          <w:sz w:val="24"/>
          <w:u w:val="single"/>
        </w:rPr>
        <w:t>Horaires</w:t>
      </w:r>
    </w:p>
    <w:p w:rsidR="007516EC" w:rsidRDefault="007516EC" w:rsidP="00430060">
      <w:pPr>
        <w:jc w:val="both"/>
        <w:rPr>
          <w:bCs/>
          <w:iCs/>
          <w:sz w:val="24"/>
        </w:rPr>
      </w:pP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Pour un bon d</w:t>
      </w:r>
      <w:r w:rsidR="004B1D7A">
        <w:rPr>
          <w:sz w:val="24"/>
          <w:szCs w:val="24"/>
          <w:lang w:eastAsia="fr-FR"/>
        </w:rPr>
        <w:t xml:space="preserve">éroulement </w:t>
      </w:r>
      <w:r w:rsidR="001B070E">
        <w:rPr>
          <w:sz w:val="24"/>
          <w:szCs w:val="24"/>
          <w:lang w:eastAsia="fr-FR"/>
        </w:rPr>
        <w:t>des journées</w:t>
      </w:r>
      <w:r w:rsidR="004B1D7A">
        <w:rPr>
          <w:sz w:val="24"/>
          <w:szCs w:val="24"/>
          <w:lang w:eastAsia="fr-FR"/>
        </w:rPr>
        <w:t>, un plan de journée à été</w:t>
      </w:r>
      <w:r w:rsidRPr="00430060">
        <w:rPr>
          <w:sz w:val="24"/>
          <w:szCs w:val="24"/>
          <w:lang w:eastAsia="fr-FR"/>
        </w:rPr>
        <w:t xml:space="preserve"> établi pour guider les Clubs</w:t>
      </w:r>
      <w:r w:rsidR="004B1D7A">
        <w:rPr>
          <w:sz w:val="24"/>
          <w:szCs w:val="24"/>
          <w:lang w:eastAsia="fr-FR"/>
        </w:rPr>
        <w:t xml:space="preserve"> </w:t>
      </w:r>
      <w:r w:rsidRPr="00430060">
        <w:rPr>
          <w:sz w:val="24"/>
          <w:szCs w:val="24"/>
          <w:lang w:eastAsia="fr-FR"/>
        </w:rPr>
        <w:t>Organisateurs.</w:t>
      </w:r>
    </w:p>
    <w:p w:rsidR="004B1D7A" w:rsidRDefault="004B1D7A" w:rsidP="00430060">
      <w:pPr>
        <w:suppressAutoHyphens w:val="0"/>
        <w:autoSpaceDE w:val="0"/>
        <w:autoSpaceDN w:val="0"/>
        <w:adjustRightInd w:val="0"/>
        <w:rPr>
          <w:sz w:val="24"/>
          <w:szCs w:val="24"/>
          <w:lang w:eastAsia="fr-FR"/>
        </w:rPr>
      </w:pP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Cas d’une épreuve de Championnat de Bourgogne seul :</w:t>
      </w:r>
    </w:p>
    <w:p w:rsidR="001B070E" w:rsidRPr="001B070E" w:rsidRDefault="001B070E">
      <w:pPr>
        <w:suppressAutoHyphens w:val="0"/>
        <w:rPr>
          <w:bCs/>
          <w:sz w:val="24"/>
          <w:szCs w:val="24"/>
          <w:lang w:eastAsia="fr-FR"/>
        </w:rPr>
      </w:pPr>
      <w:r w:rsidRPr="001B070E">
        <w:rPr>
          <w:bCs/>
          <w:sz w:val="24"/>
          <w:szCs w:val="24"/>
          <w:lang w:eastAsia="fr-FR"/>
        </w:rPr>
        <w:br w:type="page"/>
      </w:r>
    </w:p>
    <w:p w:rsidR="00430060" w:rsidRPr="004C6460" w:rsidRDefault="00430060" w:rsidP="00430060">
      <w:pPr>
        <w:suppressAutoHyphens w:val="0"/>
        <w:autoSpaceDE w:val="0"/>
        <w:autoSpaceDN w:val="0"/>
        <w:adjustRightInd w:val="0"/>
        <w:rPr>
          <w:b/>
          <w:bCs/>
          <w:sz w:val="24"/>
          <w:szCs w:val="24"/>
          <w:u w:val="single"/>
          <w:lang w:eastAsia="fr-FR"/>
        </w:rPr>
      </w:pPr>
      <w:r w:rsidRPr="004C6460">
        <w:rPr>
          <w:b/>
          <w:bCs/>
          <w:sz w:val="24"/>
          <w:szCs w:val="24"/>
          <w:u w:val="single"/>
          <w:lang w:eastAsia="fr-FR"/>
        </w:rPr>
        <w:lastRenderedPageBreak/>
        <w:t>Plan de journée A</w:t>
      </w:r>
    </w:p>
    <w:p w:rsidR="00430060" w:rsidRPr="00430060" w:rsidRDefault="00430060" w:rsidP="00430060">
      <w:pPr>
        <w:suppressAutoHyphens w:val="0"/>
        <w:autoSpaceDE w:val="0"/>
        <w:autoSpaceDN w:val="0"/>
        <w:adjustRightInd w:val="0"/>
        <w:rPr>
          <w:b/>
          <w:bCs/>
          <w:sz w:val="24"/>
          <w:szCs w:val="24"/>
          <w:lang w:eastAsia="fr-FR"/>
        </w:rPr>
      </w:pPr>
    </w:p>
    <w:p w:rsidR="00430060" w:rsidRPr="004C6460" w:rsidRDefault="00430060" w:rsidP="00430060">
      <w:pPr>
        <w:suppressAutoHyphens w:val="0"/>
        <w:autoSpaceDE w:val="0"/>
        <w:autoSpaceDN w:val="0"/>
        <w:adjustRightInd w:val="0"/>
        <w:rPr>
          <w:b/>
          <w:i/>
          <w:sz w:val="24"/>
          <w:szCs w:val="24"/>
          <w:lang w:eastAsia="fr-FR"/>
        </w:rPr>
      </w:pPr>
      <w:r w:rsidRPr="004C6460">
        <w:rPr>
          <w:b/>
          <w:i/>
          <w:sz w:val="24"/>
          <w:szCs w:val="24"/>
          <w:lang w:eastAsia="fr-FR"/>
        </w:rPr>
        <w:t>ESSAIS/QUALIFICATIONS</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08h00 - 08h15 = Essais Open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08h20 - 08h35 = Essais 125 cm³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08h40 - 08h55 = Essais Espoirs 85 cm³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09h00 - 09h15 = Essais Vétérans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09h20 - 09h30 = Essais MX Kids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10 min</w:t>
      </w:r>
    </w:p>
    <w:p w:rsidR="00430060" w:rsidRPr="00430060" w:rsidRDefault="00430060" w:rsidP="00430060">
      <w:pPr>
        <w:suppressAutoHyphens w:val="0"/>
        <w:autoSpaceDE w:val="0"/>
        <w:autoSpaceDN w:val="0"/>
        <w:adjustRightInd w:val="0"/>
        <w:rPr>
          <w:sz w:val="24"/>
          <w:szCs w:val="24"/>
          <w:lang w:eastAsia="fr-FR"/>
        </w:rPr>
      </w:pPr>
    </w:p>
    <w:p w:rsidR="00430060" w:rsidRDefault="00C47344" w:rsidP="00430060">
      <w:pPr>
        <w:suppressAutoHyphens w:val="0"/>
        <w:autoSpaceDE w:val="0"/>
        <w:autoSpaceDN w:val="0"/>
        <w:adjustRightInd w:val="0"/>
        <w:rPr>
          <w:sz w:val="24"/>
          <w:szCs w:val="24"/>
          <w:lang w:eastAsia="fr-FR"/>
        </w:rPr>
      </w:pPr>
      <w:r>
        <w:rPr>
          <w:sz w:val="24"/>
          <w:szCs w:val="24"/>
          <w:lang w:eastAsia="fr-FR"/>
        </w:rPr>
        <w:t xml:space="preserve">Pause </w:t>
      </w:r>
      <w:r w:rsidR="00430060" w:rsidRPr="00430060">
        <w:rPr>
          <w:sz w:val="24"/>
          <w:szCs w:val="24"/>
          <w:lang w:eastAsia="fr-FR"/>
        </w:rPr>
        <w:t xml:space="preserve">10 min = </w:t>
      </w:r>
      <w:r w:rsidR="00430060">
        <w:rPr>
          <w:sz w:val="24"/>
          <w:szCs w:val="24"/>
          <w:lang w:eastAsia="fr-FR"/>
        </w:rPr>
        <w:t xml:space="preserve">Essai 50cc = </w:t>
      </w:r>
      <w:r w:rsidR="00430060" w:rsidRPr="00430060">
        <w:rPr>
          <w:sz w:val="24"/>
          <w:szCs w:val="24"/>
          <w:lang w:eastAsia="fr-FR"/>
        </w:rPr>
        <w:t>libre organisateur</w:t>
      </w:r>
    </w:p>
    <w:p w:rsidR="00430060" w:rsidRPr="00430060" w:rsidRDefault="00430060" w:rsidP="00430060">
      <w:pPr>
        <w:suppressAutoHyphens w:val="0"/>
        <w:autoSpaceDE w:val="0"/>
        <w:autoSpaceDN w:val="0"/>
        <w:adjustRightInd w:val="0"/>
        <w:rPr>
          <w:sz w:val="24"/>
          <w:szCs w:val="24"/>
          <w:lang w:eastAsia="fr-FR"/>
        </w:rPr>
      </w:pP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09h40 - 09h55 = Essais Chrono Open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10h00 - 10h15 = Essais Chrono 125 cm³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10h20 - 10h35 = Essais Chrono Espoirs 85 cm³ </w:t>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10h40 - 10h55 = Essais chrono Vétérans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w:t>
      </w:r>
    </w:p>
    <w:p w:rsid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11h00 - 11h10 = Essais MX Kids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10 min</w:t>
      </w:r>
    </w:p>
    <w:p w:rsidR="00430060" w:rsidRPr="00430060" w:rsidRDefault="00430060" w:rsidP="00430060">
      <w:pPr>
        <w:suppressAutoHyphens w:val="0"/>
        <w:autoSpaceDE w:val="0"/>
        <w:autoSpaceDN w:val="0"/>
        <w:adjustRightInd w:val="0"/>
        <w:rPr>
          <w:sz w:val="24"/>
          <w:szCs w:val="24"/>
          <w:lang w:eastAsia="fr-FR"/>
        </w:rPr>
      </w:pPr>
    </w:p>
    <w:p w:rsidR="00430060" w:rsidRDefault="00C47344" w:rsidP="00430060">
      <w:pPr>
        <w:suppressAutoHyphens w:val="0"/>
        <w:autoSpaceDE w:val="0"/>
        <w:autoSpaceDN w:val="0"/>
        <w:adjustRightInd w:val="0"/>
        <w:rPr>
          <w:sz w:val="24"/>
          <w:szCs w:val="24"/>
          <w:lang w:eastAsia="fr-FR"/>
        </w:rPr>
      </w:pPr>
      <w:r>
        <w:rPr>
          <w:sz w:val="24"/>
          <w:szCs w:val="24"/>
          <w:lang w:eastAsia="fr-FR"/>
        </w:rPr>
        <w:t xml:space="preserve">Pause </w:t>
      </w:r>
      <w:r w:rsidR="00430060" w:rsidRPr="00430060">
        <w:rPr>
          <w:sz w:val="24"/>
          <w:szCs w:val="24"/>
          <w:lang w:eastAsia="fr-FR"/>
        </w:rPr>
        <w:t xml:space="preserve">10 min = </w:t>
      </w:r>
      <w:r w:rsidR="00430060">
        <w:rPr>
          <w:sz w:val="24"/>
          <w:szCs w:val="24"/>
          <w:lang w:eastAsia="fr-FR"/>
        </w:rPr>
        <w:t xml:space="preserve">Essai 50cc = </w:t>
      </w:r>
      <w:r w:rsidR="00430060" w:rsidRPr="00430060">
        <w:rPr>
          <w:sz w:val="24"/>
          <w:szCs w:val="24"/>
          <w:lang w:eastAsia="fr-FR"/>
        </w:rPr>
        <w:t>libre organisateur</w:t>
      </w:r>
    </w:p>
    <w:p w:rsidR="00430060" w:rsidRPr="00430060" w:rsidRDefault="00430060" w:rsidP="00430060">
      <w:pPr>
        <w:suppressAutoHyphens w:val="0"/>
        <w:autoSpaceDE w:val="0"/>
        <w:autoSpaceDN w:val="0"/>
        <w:adjustRightInd w:val="0"/>
        <w:rPr>
          <w:sz w:val="24"/>
          <w:szCs w:val="24"/>
          <w:lang w:eastAsia="fr-FR"/>
        </w:rPr>
      </w:pPr>
    </w:p>
    <w:p w:rsidR="00430060" w:rsidRPr="004C6460" w:rsidRDefault="00430060" w:rsidP="00430060">
      <w:pPr>
        <w:suppressAutoHyphens w:val="0"/>
        <w:autoSpaceDE w:val="0"/>
        <w:autoSpaceDN w:val="0"/>
        <w:adjustRightInd w:val="0"/>
        <w:rPr>
          <w:b/>
          <w:i/>
          <w:sz w:val="24"/>
          <w:szCs w:val="24"/>
          <w:lang w:eastAsia="fr-FR"/>
        </w:rPr>
      </w:pPr>
      <w:r w:rsidRPr="004C6460">
        <w:rPr>
          <w:b/>
          <w:i/>
          <w:sz w:val="24"/>
          <w:szCs w:val="24"/>
          <w:lang w:eastAsia="fr-FR"/>
        </w:rPr>
        <w:t>COURSES</w:t>
      </w:r>
    </w:p>
    <w:p w:rsidR="00430060" w:rsidRPr="00430060" w:rsidRDefault="00430060" w:rsidP="00430060">
      <w:pPr>
        <w:suppressAutoHyphens w:val="0"/>
        <w:autoSpaceDE w:val="0"/>
        <w:autoSpaceDN w:val="0"/>
        <w:adjustRightInd w:val="0"/>
        <w:rPr>
          <w:sz w:val="24"/>
          <w:szCs w:val="24"/>
          <w:lang w:eastAsia="fr-FR"/>
        </w:rPr>
      </w:pPr>
    </w:p>
    <w:p w:rsid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11h20 - 11h40 = 1ère manche ESPOIRS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 + 1T</w:t>
      </w:r>
    </w:p>
    <w:p w:rsidR="00430060" w:rsidRPr="00430060" w:rsidRDefault="00430060" w:rsidP="00430060">
      <w:pPr>
        <w:suppressAutoHyphens w:val="0"/>
        <w:autoSpaceDE w:val="0"/>
        <w:autoSpaceDN w:val="0"/>
        <w:adjustRightInd w:val="0"/>
        <w:rPr>
          <w:sz w:val="24"/>
          <w:szCs w:val="24"/>
          <w:lang w:eastAsia="fr-FR"/>
        </w:rPr>
      </w:pPr>
    </w:p>
    <w:p w:rsidR="00430060" w:rsidRPr="00C47344" w:rsidRDefault="00430060" w:rsidP="00430060">
      <w:pPr>
        <w:suppressAutoHyphens w:val="0"/>
        <w:autoSpaceDE w:val="0"/>
        <w:autoSpaceDN w:val="0"/>
        <w:adjustRightInd w:val="0"/>
        <w:rPr>
          <w:sz w:val="24"/>
          <w:szCs w:val="24"/>
          <w:lang w:eastAsia="fr-FR"/>
        </w:rPr>
      </w:pPr>
      <w:r w:rsidRPr="00C47344">
        <w:rPr>
          <w:b/>
          <w:sz w:val="24"/>
          <w:szCs w:val="24"/>
          <w:u w:val="single"/>
          <w:lang w:eastAsia="fr-FR"/>
        </w:rPr>
        <w:t>Pause/Repas</w:t>
      </w:r>
      <w:r w:rsidR="00C47344">
        <w:rPr>
          <w:sz w:val="24"/>
          <w:szCs w:val="24"/>
          <w:lang w:eastAsia="fr-FR"/>
        </w:rPr>
        <w:t xml:space="preserve"> </w:t>
      </w:r>
      <w:r w:rsidR="00C47344">
        <w:rPr>
          <w:sz w:val="24"/>
          <w:szCs w:val="24"/>
          <w:lang w:eastAsia="fr-FR"/>
        </w:rPr>
        <w:tab/>
      </w:r>
      <w:r w:rsidR="00C47344">
        <w:rPr>
          <w:sz w:val="24"/>
          <w:szCs w:val="24"/>
          <w:lang w:eastAsia="fr-FR"/>
        </w:rPr>
        <w:tab/>
        <w:t>(Possibilité d’encadrer les 50cc)</w:t>
      </w:r>
    </w:p>
    <w:p w:rsidR="00430060" w:rsidRPr="00430060" w:rsidRDefault="00430060" w:rsidP="00430060">
      <w:pPr>
        <w:suppressAutoHyphens w:val="0"/>
        <w:autoSpaceDE w:val="0"/>
        <w:autoSpaceDN w:val="0"/>
        <w:adjustRightInd w:val="0"/>
        <w:rPr>
          <w:sz w:val="24"/>
          <w:szCs w:val="24"/>
          <w:lang w:eastAsia="fr-FR"/>
        </w:rPr>
      </w:pP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13h30 - 13h55 = 1ère manche 125 cm³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20 min + 1T</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14h00 - 14h25 = 1ère manche OPEN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20 min + 1T</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14h35 - 15h00 = 1ère manche Vétérans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20 min + 1T</w:t>
      </w:r>
    </w:p>
    <w:p w:rsid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15h05 - 15h15 = 1ère manche MX Kids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08 min + 1T</w:t>
      </w:r>
    </w:p>
    <w:p w:rsidR="00C47344" w:rsidRPr="00430060" w:rsidRDefault="00C47344" w:rsidP="00430060">
      <w:pPr>
        <w:suppressAutoHyphens w:val="0"/>
        <w:autoSpaceDE w:val="0"/>
        <w:autoSpaceDN w:val="0"/>
        <w:adjustRightInd w:val="0"/>
        <w:rPr>
          <w:sz w:val="24"/>
          <w:szCs w:val="24"/>
          <w:lang w:eastAsia="fr-FR"/>
        </w:rPr>
      </w:pPr>
    </w:p>
    <w:p w:rsidR="00C47344" w:rsidRDefault="00C47344" w:rsidP="00C47344">
      <w:pPr>
        <w:suppressAutoHyphens w:val="0"/>
        <w:autoSpaceDE w:val="0"/>
        <w:autoSpaceDN w:val="0"/>
        <w:adjustRightInd w:val="0"/>
        <w:rPr>
          <w:sz w:val="24"/>
          <w:szCs w:val="24"/>
          <w:lang w:eastAsia="fr-FR"/>
        </w:rPr>
      </w:pPr>
      <w:r>
        <w:rPr>
          <w:sz w:val="24"/>
          <w:szCs w:val="24"/>
          <w:lang w:eastAsia="fr-FR"/>
        </w:rPr>
        <w:t xml:space="preserve">Pause </w:t>
      </w:r>
      <w:r w:rsidRPr="00430060">
        <w:rPr>
          <w:sz w:val="24"/>
          <w:szCs w:val="24"/>
          <w:lang w:eastAsia="fr-FR"/>
        </w:rPr>
        <w:t xml:space="preserve">10 min = </w:t>
      </w:r>
      <w:r>
        <w:rPr>
          <w:sz w:val="24"/>
          <w:szCs w:val="24"/>
          <w:lang w:eastAsia="fr-FR"/>
        </w:rPr>
        <w:t>1</w:t>
      </w:r>
      <w:r w:rsidRPr="00C47344">
        <w:rPr>
          <w:sz w:val="24"/>
          <w:szCs w:val="24"/>
          <w:vertAlign w:val="superscript"/>
          <w:lang w:eastAsia="fr-FR"/>
        </w:rPr>
        <w:t>ère</w:t>
      </w:r>
      <w:r>
        <w:rPr>
          <w:sz w:val="24"/>
          <w:szCs w:val="24"/>
          <w:lang w:eastAsia="fr-FR"/>
        </w:rPr>
        <w:t xml:space="preserve"> Démonstration 50cc</w:t>
      </w:r>
    </w:p>
    <w:p w:rsidR="00C47344" w:rsidRPr="00430060" w:rsidRDefault="00C47344" w:rsidP="00430060">
      <w:pPr>
        <w:suppressAutoHyphens w:val="0"/>
        <w:autoSpaceDE w:val="0"/>
        <w:autoSpaceDN w:val="0"/>
        <w:adjustRightInd w:val="0"/>
        <w:rPr>
          <w:sz w:val="24"/>
          <w:szCs w:val="24"/>
          <w:lang w:eastAsia="fr-FR"/>
        </w:rPr>
      </w:pP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15h25 - 15h50 = 2ème manche 125 cm³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20 min + 1T</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15h55 - 16h20 = 2ème manche OPEN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20 min + 1T</w:t>
      </w:r>
    </w:p>
    <w:p w:rsidR="00430060" w:rsidRP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16h25 - 16h45 = 2ème manche ESPOIRS.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15 min + 1T</w:t>
      </w:r>
    </w:p>
    <w:p w:rsidR="00430060" w:rsidRDefault="00430060" w:rsidP="00430060">
      <w:pPr>
        <w:suppressAutoHyphens w:val="0"/>
        <w:autoSpaceDE w:val="0"/>
        <w:autoSpaceDN w:val="0"/>
        <w:adjustRightInd w:val="0"/>
        <w:rPr>
          <w:sz w:val="24"/>
          <w:szCs w:val="24"/>
          <w:lang w:eastAsia="fr-FR"/>
        </w:rPr>
      </w:pPr>
      <w:r w:rsidRPr="00430060">
        <w:rPr>
          <w:sz w:val="24"/>
          <w:szCs w:val="24"/>
          <w:lang w:eastAsia="fr-FR"/>
        </w:rPr>
        <w:t xml:space="preserve">16h50 – 17h15 = 2ème manche Vétérans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Pr="00430060">
        <w:rPr>
          <w:sz w:val="24"/>
          <w:szCs w:val="24"/>
          <w:lang w:eastAsia="fr-FR"/>
        </w:rPr>
        <w:t>20 min + 1T</w:t>
      </w:r>
    </w:p>
    <w:p w:rsidR="00C47344" w:rsidRPr="00430060" w:rsidRDefault="00C47344" w:rsidP="00430060">
      <w:pPr>
        <w:suppressAutoHyphens w:val="0"/>
        <w:autoSpaceDE w:val="0"/>
        <w:autoSpaceDN w:val="0"/>
        <w:adjustRightInd w:val="0"/>
        <w:rPr>
          <w:sz w:val="24"/>
          <w:szCs w:val="24"/>
          <w:lang w:eastAsia="fr-FR"/>
        </w:rPr>
      </w:pPr>
      <w:r>
        <w:rPr>
          <w:sz w:val="24"/>
          <w:szCs w:val="24"/>
          <w:lang w:eastAsia="fr-FR"/>
        </w:rPr>
        <w:t>17h20 _ 17h30 = 2ème</w:t>
      </w:r>
      <w:r>
        <w:rPr>
          <w:sz w:val="24"/>
          <w:szCs w:val="24"/>
          <w:vertAlign w:val="superscript"/>
          <w:lang w:eastAsia="fr-FR"/>
        </w:rPr>
        <w:t xml:space="preserve"> </w:t>
      </w:r>
      <w:r>
        <w:rPr>
          <w:sz w:val="24"/>
          <w:szCs w:val="24"/>
          <w:lang w:eastAsia="fr-FR"/>
        </w:rPr>
        <w:t xml:space="preserve">Démonstration 50cc </w:t>
      </w:r>
      <w:r w:rsidR="004C6460">
        <w:rPr>
          <w:sz w:val="24"/>
          <w:szCs w:val="24"/>
          <w:lang w:eastAsia="fr-FR"/>
        </w:rPr>
        <w:tab/>
      </w:r>
      <w:r w:rsidR="004C6460">
        <w:rPr>
          <w:sz w:val="24"/>
          <w:szCs w:val="24"/>
          <w:lang w:eastAsia="fr-FR"/>
        </w:rPr>
        <w:tab/>
      </w:r>
      <w:r w:rsidR="004C6460">
        <w:rPr>
          <w:sz w:val="24"/>
          <w:szCs w:val="24"/>
          <w:lang w:eastAsia="fr-FR"/>
        </w:rPr>
        <w:tab/>
        <w:t>0</w:t>
      </w:r>
      <w:r>
        <w:rPr>
          <w:sz w:val="24"/>
          <w:szCs w:val="24"/>
          <w:lang w:eastAsia="fr-FR"/>
        </w:rPr>
        <w:t>8 min</w:t>
      </w:r>
    </w:p>
    <w:p w:rsidR="00430060" w:rsidRDefault="00C47344" w:rsidP="00430060">
      <w:pPr>
        <w:suppressAutoHyphens w:val="0"/>
        <w:autoSpaceDE w:val="0"/>
        <w:autoSpaceDN w:val="0"/>
        <w:adjustRightInd w:val="0"/>
        <w:rPr>
          <w:sz w:val="24"/>
          <w:szCs w:val="24"/>
          <w:lang w:eastAsia="fr-FR"/>
        </w:rPr>
      </w:pPr>
      <w:r>
        <w:rPr>
          <w:sz w:val="24"/>
          <w:szCs w:val="24"/>
          <w:lang w:eastAsia="fr-FR"/>
        </w:rPr>
        <w:t>17h35 - 17h45</w:t>
      </w:r>
      <w:r w:rsidR="00430060" w:rsidRPr="00430060">
        <w:rPr>
          <w:sz w:val="24"/>
          <w:szCs w:val="24"/>
          <w:lang w:eastAsia="fr-FR"/>
        </w:rPr>
        <w:t xml:space="preserve"> = 2ème manche MX Kids </w:t>
      </w:r>
      <w:r w:rsidR="004C6460">
        <w:rPr>
          <w:sz w:val="24"/>
          <w:szCs w:val="24"/>
          <w:lang w:eastAsia="fr-FR"/>
        </w:rPr>
        <w:tab/>
      </w:r>
      <w:r w:rsidR="004C6460">
        <w:rPr>
          <w:sz w:val="24"/>
          <w:szCs w:val="24"/>
          <w:lang w:eastAsia="fr-FR"/>
        </w:rPr>
        <w:tab/>
      </w:r>
      <w:r w:rsidR="004C6460">
        <w:rPr>
          <w:sz w:val="24"/>
          <w:szCs w:val="24"/>
          <w:lang w:eastAsia="fr-FR"/>
        </w:rPr>
        <w:tab/>
      </w:r>
      <w:r w:rsidR="004C6460">
        <w:rPr>
          <w:sz w:val="24"/>
          <w:szCs w:val="24"/>
          <w:lang w:eastAsia="fr-FR"/>
        </w:rPr>
        <w:tab/>
      </w:r>
      <w:r w:rsidR="00430060" w:rsidRPr="00430060">
        <w:rPr>
          <w:sz w:val="24"/>
          <w:szCs w:val="24"/>
          <w:lang w:eastAsia="fr-FR"/>
        </w:rPr>
        <w:t>08 min + 1T</w:t>
      </w:r>
    </w:p>
    <w:p w:rsidR="00C47344" w:rsidRPr="00430060" w:rsidRDefault="00C47344" w:rsidP="00430060">
      <w:pPr>
        <w:suppressAutoHyphens w:val="0"/>
        <w:autoSpaceDE w:val="0"/>
        <w:autoSpaceDN w:val="0"/>
        <w:adjustRightInd w:val="0"/>
        <w:rPr>
          <w:sz w:val="24"/>
          <w:szCs w:val="24"/>
          <w:lang w:eastAsia="fr-FR"/>
        </w:rPr>
      </w:pPr>
    </w:p>
    <w:p w:rsidR="00954233" w:rsidRDefault="00430060" w:rsidP="00430060">
      <w:pPr>
        <w:suppressAutoHyphens w:val="0"/>
        <w:autoSpaceDE w:val="0"/>
        <w:autoSpaceDN w:val="0"/>
        <w:adjustRightInd w:val="0"/>
        <w:rPr>
          <w:sz w:val="24"/>
          <w:szCs w:val="24"/>
          <w:lang w:eastAsia="fr-FR"/>
        </w:rPr>
      </w:pPr>
      <w:r w:rsidRPr="00C47344">
        <w:rPr>
          <w:b/>
          <w:sz w:val="24"/>
          <w:szCs w:val="24"/>
          <w:lang w:eastAsia="fr-FR"/>
        </w:rPr>
        <w:t>18h00 PODIUM / RECOMPENSES</w:t>
      </w:r>
    </w:p>
    <w:p w:rsidR="00954233" w:rsidRDefault="00954233">
      <w:pPr>
        <w:suppressAutoHyphens w:val="0"/>
        <w:rPr>
          <w:sz w:val="24"/>
          <w:szCs w:val="24"/>
          <w:lang w:eastAsia="fr-FR"/>
        </w:rPr>
      </w:pPr>
      <w:r>
        <w:rPr>
          <w:sz w:val="24"/>
          <w:szCs w:val="24"/>
          <w:lang w:eastAsia="fr-FR"/>
        </w:rPr>
        <w:br w:type="page"/>
      </w:r>
    </w:p>
    <w:p w:rsidR="004C6460" w:rsidRPr="004C6460" w:rsidRDefault="004C6460" w:rsidP="004C6460">
      <w:pPr>
        <w:suppressAutoHyphens w:val="0"/>
        <w:autoSpaceDE w:val="0"/>
        <w:autoSpaceDN w:val="0"/>
        <w:adjustRightInd w:val="0"/>
        <w:rPr>
          <w:b/>
          <w:bCs/>
          <w:sz w:val="24"/>
          <w:szCs w:val="24"/>
          <w:u w:val="single"/>
          <w:lang w:eastAsia="fr-FR"/>
        </w:rPr>
      </w:pPr>
      <w:r w:rsidRPr="004C6460">
        <w:rPr>
          <w:b/>
          <w:bCs/>
          <w:sz w:val="24"/>
          <w:szCs w:val="24"/>
          <w:u w:val="single"/>
          <w:lang w:eastAsia="fr-FR"/>
        </w:rPr>
        <w:lastRenderedPageBreak/>
        <w:t>Plan de journée B</w:t>
      </w:r>
    </w:p>
    <w:p w:rsidR="004C6460" w:rsidRPr="004C6460" w:rsidRDefault="004C6460" w:rsidP="004C6460">
      <w:pPr>
        <w:suppressAutoHyphens w:val="0"/>
        <w:autoSpaceDE w:val="0"/>
        <w:autoSpaceDN w:val="0"/>
        <w:adjustRightInd w:val="0"/>
        <w:rPr>
          <w:b/>
          <w:bCs/>
          <w:sz w:val="24"/>
          <w:szCs w:val="24"/>
          <w:lang w:eastAsia="fr-FR"/>
        </w:rPr>
      </w:pPr>
    </w:p>
    <w:p w:rsidR="004C6460" w:rsidRPr="004C6460" w:rsidRDefault="004C6460" w:rsidP="004C6460">
      <w:pPr>
        <w:suppressAutoHyphens w:val="0"/>
        <w:autoSpaceDE w:val="0"/>
        <w:autoSpaceDN w:val="0"/>
        <w:adjustRightInd w:val="0"/>
        <w:rPr>
          <w:b/>
          <w:i/>
          <w:sz w:val="24"/>
          <w:szCs w:val="24"/>
          <w:lang w:eastAsia="fr-FR"/>
        </w:rPr>
      </w:pPr>
      <w:r w:rsidRPr="004C6460">
        <w:rPr>
          <w:b/>
          <w:i/>
          <w:sz w:val="24"/>
          <w:szCs w:val="24"/>
          <w:lang w:eastAsia="fr-FR"/>
        </w:rPr>
        <w:t>ESSAIS/QUALIFICATIONS</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08h00 - 08h15 = Essais Open 1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08h20 - 08h35 = Essais Open 2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08h40 - 08h55 = Essais Espoirs 85 cm³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09h00 - 09h15 = Essais125 cm³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09h20 - 09h35 = Essais Vétérans 15 min</w:t>
      </w:r>
    </w:p>
    <w:p w:rsidR="004C6460" w:rsidRDefault="004C6460" w:rsidP="004C6460">
      <w:pPr>
        <w:suppressAutoHyphens w:val="0"/>
        <w:autoSpaceDE w:val="0"/>
        <w:autoSpaceDN w:val="0"/>
        <w:adjustRightInd w:val="0"/>
        <w:rPr>
          <w:sz w:val="24"/>
          <w:szCs w:val="24"/>
          <w:lang w:eastAsia="fr-FR"/>
        </w:rPr>
      </w:pPr>
      <w:r w:rsidRPr="004C6460">
        <w:rPr>
          <w:sz w:val="24"/>
          <w:szCs w:val="24"/>
          <w:lang w:eastAsia="fr-FR"/>
        </w:rPr>
        <w:t>09h40 - 09h50 = Essais MX Kids 10 min</w:t>
      </w:r>
    </w:p>
    <w:p w:rsidR="004C6460" w:rsidRPr="004C6460" w:rsidRDefault="004C6460" w:rsidP="004C6460">
      <w:pPr>
        <w:suppressAutoHyphens w:val="0"/>
        <w:autoSpaceDE w:val="0"/>
        <w:autoSpaceDN w:val="0"/>
        <w:adjustRightInd w:val="0"/>
        <w:rPr>
          <w:sz w:val="24"/>
          <w:szCs w:val="24"/>
          <w:lang w:eastAsia="fr-FR"/>
        </w:rPr>
      </w:pPr>
    </w:p>
    <w:p w:rsidR="004C6460" w:rsidRDefault="004C6460" w:rsidP="004C6460">
      <w:pPr>
        <w:suppressAutoHyphens w:val="0"/>
        <w:autoSpaceDE w:val="0"/>
        <w:autoSpaceDN w:val="0"/>
        <w:adjustRightInd w:val="0"/>
        <w:rPr>
          <w:sz w:val="24"/>
          <w:szCs w:val="24"/>
          <w:lang w:eastAsia="fr-FR"/>
        </w:rPr>
      </w:pPr>
      <w:r>
        <w:rPr>
          <w:sz w:val="24"/>
          <w:szCs w:val="24"/>
          <w:lang w:eastAsia="fr-FR"/>
        </w:rPr>
        <w:t xml:space="preserve">Pause </w:t>
      </w:r>
      <w:r w:rsidRPr="00430060">
        <w:rPr>
          <w:sz w:val="24"/>
          <w:szCs w:val="24"/>
          <w:lang w:eastAsia="fr-FR"/>
        </w:rPr>
        <w:t xml:space="preserve">10 min = </w:t>
      </w:r>
      <w:r>
        <w:rPr>
          <w:sz w:val="24"/>
          <w:szCs w:val="24"/>
          <w:lang w:eastAsia="fr-FR"/>
        </w:rPr>
        <w:t xml:space="preserve">Essai 50cc = </w:t>
      </w:r>
      <w:r w:rsidRPr="00430060">
        <w:rPr>
          <w:sz w:val="24"/>
          <w:szCs w:val="24"/>
          <w:lang w:eastAsia="fr-FR"/>
        </w:rPr>
        <w:t>libre organisateur</w:t>
      </w:r>
    </w:p>
    <w:p w:rsidR="004C6460" w:rsidRDefault="004C6460" w:rsidP="004C6460">
      <w:pPr>
        <w:suppressAutoHyphens w:val="0"/>
        <w:autoSpaceDE w:val="0"/>
        <w:autoSpaceDN w:val="0"/>
        <w:adjustRightInd w:val="0"/>
        <w:rPr>
          <w:sz w:val="24"/>
          <w:szCs w:val="24"/>
          <w:lang w:eastAsia="fr-FR"/>
        </w:rPr>
      </w:pP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10h00 - 10h15 = Essais Chrono Open 1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10h20 - 10h35 = Essais Chrono Open 2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10h40 - 10h55 = Essais Chrono Espoirs 85 cm³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11h00 - 11h15 = Essais Chrono 125 cm³ 15 min</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11h20 - 11h35 = Essais Chrono Vétérans 15 min</w:t>
      </w:r>
    </w:p>
    <w:p w:rsidR="004C6460" w:rsidRDefault="004C6460" w:rsidP="004C6460">
      <w:pPr>
        <w:suppressAutoHyphens w:val="0"/>
        <w:autoSpaceDE w:val="0"/>
        <w:autoSpaceDN w:val="0"/>
        <w:adjustRightInd w:val="0"/>
        <w:rPr>
          <w:sz w:val="24"/>
          <w:szCs w:val="24"/>
          <w:lang w:eastAsia="fr-FR"/>
        </w:rPr>
      </w:pPr>
      <w:r w:rsidRPr="004C6460">
        <w:rPr>
          <w:sz w:val="24"/>
          <w:szCs w:val="24"/>
          <w:lang w:eastAsia="fr-FR"/>
        </w:rPr>
        <w:t>11h40 - 11h50 = Essais MX Kids 10 min</w:t>
      </w:r>
    </w:p>
    <w:p w:rsidR="004C6460" w:rsidRPr="004C6460" w:rsidRDefault="004C6460" w:rsidP="004C6460">
      <w:pPr>
        <w:suppressAutoHyphens w:val="0"/>
        <w:autoSpaceDE w:val="0"/>
        <w:autoSpaceDN w:val="0"/>
        <w:adjustRightInd w:val="0"/>
        <w:rPr>
          <w:sz w:val="24"/>
          <w:szCs w:val="24"/>
          <w:lang w:eastAsia="fr-FR"/>
        </w:rPr>
      </w:pPr>
    </w:p>
    <w:p w:rsidR="004C6460" w:rsidRPr="004C6460" w:rsidRDefault="004C6460" w:rsidP="004C6460">
      <w:pPr>
        <w:suppressAutoHyphens w:val="0"/>
        <w:autoSpaceDE w:val="0"/>
        <w:autoSpaceDN w:val="0"/>
        <w:adjustRightInd w:val="0"/>
        <w:rPr>
          <w:b/>
          <w:i/>
          <w:sz w:val="24"/>
          <w:szCs w:val="24"/>
          <w:lang w:eastAsia="fr-FR"/>
        </w:rPr>
      </w:pPr>
      <w:r w:rsidRPr="004C6460">
        <w:rPr>
          <w:b/>
          <w:i/>
          <w:sz w:val="24"/>
          <w:szCs w:val="24"/>
          <w:lang w:eastAsia="fr-FR"/>
        </w:rPr>
        <w:t>COURSES</w:t>
      </w:r>
    </w:p>
    <w:p w:rsidR="004C6460" w:rsidRPr="004C6460" w:rsidRDefault="004C6460" w:rsidP="004C6460">
      <w:pPr>
        <w:suppressAutoHyphens w:val="0"/>
        <w:autoSpaceDE w:val="0"/>
        <w:autoSpaceDN w:val="0"/>
        <w:adjustRightInd w:val="0"/>
        <w:rPr>
          <w:sz w:val="24"/>
          <w:szCs w:val="24"/>
          <w:lang w:eastAsia="fr-FR"/>
        </w:rPr>
      </w:pPr>
    </w:p>
    <w:p w:rsidR="004C6460" w:rsidRDefault="004C6460" w:rsidP="004C6460">
      <w:pPr>
        <w:suppressAutoHyphens w:val="0"/>
        <w:autoSpaceDE w:val="0"/>
        <w:autoSpaceDN w:val="0"/>
        <w:adjustRightInd w:val="0"/>
        <w:rPr>
          <w:sz w:val="24"/>
          <w:szCs w:val="24"/>
          <w:lang w:eastAsia="fr-FR"/>
        </w:rPr>
      </w:pPr>
      <w:r w:rsidRPr="004C6460">
        <w:rPr>
          <w:sz w:val="24"/>
          <w:szCs w:val="24"/>
          <w:lang w:eastAsia="fr-FR"/>
        </w:rPr>
        <w:t>11h55 - 12h15 = 1ère manche Espoirs 85 cm³ 15 min + 1T</w:t>
      </w:r>
    </w:p>
    <w:p w:rsidR="004C6460" w:rsidRPr="004C6460" w:rsidRDefault="004C6460" w:rsidP="004C6460">
      <w:pPr>
        <w:suppressAutoHyphens w:val="0"/>
        <w:autoSpaceDE w:val="0"/>
        <w:autoSpaceDN w:val="0"/>
        <w:adjustRightInd w:val="0"/>
        <w:rPr>
          <w:sz w:val="24"/>
          <w:szCs w:val="24"/>
          <w:lang w:eastAsia="fr-FR"/>
        </w:rPr>
      </w:pPr>
    </w:p>
    <w:p w:rsidR="004C6460" w:rsidRPr="004C6460" w:rsidRDefault="004C6460" w:rsidP="004C6460">
      <w:pPr>
        <w:suppressAutoHyphens w:val="0"/>
        <w:autoSpaceDE w:val="0"/>
        <w:autoSpaceDN w:val="0"/>
        <w:adjustRightInd w:val="0"/>
        <w:rPr>
          <w:sz w:val="24"/>
          <w:szCs w:val="24"/>
          <w:lang w:eastAsia="fr-FR"/>
        </w:rPr>
      </w:pPr>
      <w:r w:rsidRPr="004C6460">
        <w:rPr>
          <w:b/>
          <w:sz w:val="24"/>
          <w:szCs w:val="24"/>
          <w:u w:val="single"/>
          <w:lang w:eastAsia="fr-FR"/>
        </w:rPr>
        <w:t>Pause/Repas</w:t>
      </w:r>
      <w:r>
        <w:rPr>
          <w:sz w:val="24"/>
          <w:szCs w:val="24"/>
          <w:lang w:eastAsia="fr-FR"/>
        </w:rPr>
        <w:t xml:space="preserve"> (Possibilité d’encadrer les 50cc)</w:t>
      </w:r>
    </w:p>
    <w:p w:rsidR="004C6460" w:rsidRPr="004C6460" w:rsidRDefault="004C6460" w:rsidP="004C6460">
      <w:pPr>
        <w:suppressAutoHyphens w:val="0"/>
        <w:autoSpaceDE w:val="0"/>
        <w:autoSpaceDN w:val="0"/>
        <w:adjustRightInd w:val="0"/>
        <w:rPr>
          <w:sz w:val="24"/>
          <w:szCs w:val="24"/>
          <w:lang w:eastAsia="fr-FR"/>
        </w:rPr>
      </w:pP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13h30 - 13h50 = 1ère manche Promotion 15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13h55 - 14h20 = 1ère manche 125 cm³ 20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14h25 - 14h50 = 1ère manche OPEN 20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14h55 - 15h20 = 1ère manche Vétérans 20 min + 1T</w:t>
      </w:r>
    </w:p>
    <w:p w:rsidR="004C6460" w:rsidRDefault="004C6460" w:rsidP="004C6460">
      <w:pPr>
        <w:suppressAutoHyphens w:val="0"/>
        <w:autoSpaceDE w:val="0"/>
        <w:autoSpaceDN w:val="0"/>
        <w:adjustRightInd w:val="0"/>
        <w:rPr>
          <w:sz w:val="24"/>
          <w:szCs w:val="24"/>
          <w:lang w:eastAsia="fr-FR"/>
        </w:rPr>
      </w:pPr>
      <w:r w:rsidRPr="004C6460">
        <w:rPr>
          <w:sz w:val="24"/>
          <w:szCs w:val="24"/>
          <w:lang w:eastAsia="fr-FR"/>
        </w:rPr>
        <w:t>15h25 - 15h35 = 1ère manche MX Kids 08 min + 1T</w:t>
      </w:r>
    </w:p>
    <w:p w:rsidR="004C6460" w:rsidRPr="004C6460" w:rsidRDefault="004C6460" w:rsidP="004C6460">
      <w:pPr>
        <w:suppressAutoHyphens w:val="0"/>
        <w:autoSpaceDE w:val="0"/>
        <w:autoSpaceDN w:val="0"/>
        <w:adjustRightInd w:val="0"/>
        <w:rPr>
          <w:sz w:val="24"/>
          <w:szCs w:val="24"/>
          <w:lang w:eastAsia="fr-FR"/>
        </w:rPr>
      </w:pPr>
    </w:p>
    <w:p w:rsidR="004C6460" w:rsidRDefault="004C6460" w:rsidP="004C6460">
      <w:pPr>
        <w:suppressAutoHyphens w:val="0"/>
        <w:autoSpaceDE w:val="0"/>
        <w:autoSpaceDN w:val="0"/>
        <w:adjustRightInd w:val="0"/>
        <w:rPr>
          <w:sz w:val="24"/>
          <w:szCs w:val="24"/>
          <w:lang w:eastAsia="fr-FR"/>
        </w:rPr>
      </w:pPr>
      <w:r>
        <w:rPr>
          <w:sz w:val="24"/>
          <w:szCs w:val="24"/>
          <w:lang w:eastAsia="fr-FR"/>
        </w:rPr>
        <w:t>Pause 15</w:t>
      </w:r>
      <w:r w:rsidRPr="00430060">
        <w:rPr>
          <w:sz w:val="24"/>
          <w:szCs w:val="24"/>
          <w:lang w:eastAsia="fr-FR"/>
        </w:rPr>
        <w:t xml:space="preserve"> min = </w:t>
      </w:r>
      <w:r w:rsidR="004B1D7A">
        <w:rPr>
          <w:sz w:val="24"/>
          <w:szCs w:val="24"/>
          <w:lang w:eastAsia="fr-FR"/>
        </w:rPr>
        <w:t>Démonstration</w:t>
      </w:r>
      <w:r>
        <w:rPr>
          <w:sz w:val="24"/>
          <w:szCs w:val="24"/>
          <w:lang w:eastAsia="fr-FR"/>
        </w:rPr>
        <w:t xml:space="preserve"> 50cc = </w:t>
      </w:r>
      <w:r w:rsidRPr="00430060">
        <w:rPr>
          <w:sz w:val="24"/>
          <w:szCs w:val="24"/>
          <w:lang w:eastAsia="fr-FR"/>
        </w:rPr>
        <w:t>libre organisateur</w:t>
      </w:r>
    </w:p>
    <w:p w:rsidR="004C6460" w:rsidRDefault="004C6460" w:rsidP="004C6460">
      <w:pPr>
        <w:suppressAutoHyphens w:val="0"/>
        <w:autoSpaceDE w:val="0"/>
        <w:autoSpaceDN w:val="0"/>
        <w:adjustRightInd w:val="0"/>
        <w:rPr>
          <w:sz w:val="24"/>
          <w:szCs w:val="24"/>
          <w:lang w:eastAsia="fr-FR"/>
        </w:rPr>
      </w:pP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15h50 - 16h10 = 2ème manche Espoirs 85 cm³ 15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16h15 - 16h35 = 2ème manche Promotion 15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16h40 - 17h05 = 2ème manche 125 cm³ 20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17h10 - 17h35 = 2ème manche Open 20 min + 1T</w:t>
      </w:r>
    </w:p>
    <w:p w:rsidR="004C6460" w:rsidRPr="004C6460" w:rsidRDefault="004C6460" w:rsidP="004C6460">
      <w:pPr>
        <w:suppressAutoHyphens w:val="0"/>
        <w:autoSpaceDE w:val="0"/>
        <w:autoSpaceDN w:val="0"/>
        <w:adjustRightInd w:val="0"/>
        <w:rPr>
          <w:sz w:val="24"/>
          <w:szCs w:val="24"/>
          <w:lang w:eastAsia="fr-FR"/>
        </w:rPr>
      </w:pPr>
      <w:r w:rsidRPr="004C6460">
        <w:rPr>
          <w:sz w:val="24"/>
          <w:szCs w:val="24"/>
          <w:lang w:eastAsia="fr-FR"/>
        </w:rPr>
        <w:t>17h40 - 17h50 = 2ème manche MX Kids 08 min + 1T</w:t>
      </w:r>
    </w:p>
    <w:p w:rsidR="004C6460" w:rsidRDefault="004C6460" w:rsidP="004C6460">
      <w:pPr>
        <w:suppressAutoHyphens w:val="0"/>
        <w:autoSpaceDE w:val="0"/>
        <w:autoSpaceDN w:val="0"/>
        <w:adjustRightInd w:val="0"/>
        <w:rPr>
          <w:sz w:val="24"/>
          <w:szCs w:val="24"/>
          <w:lang w:eastAsia="fr-FR"/>
        </w:rPr>
      </w:pPr>
      <w:r w:rsidRPr="004C6460">
        <w:rPr>
          <w:sz w:val="24"/>
          <w:szCs w:val="24"/>
          <w:lang w:eastAsia="fr-FR"/>
        </w:rPr>
        <w:t>17h55 - 18h20 = 2ème manche Vétérans 20 min + 1 T</w:t>
      </w:r>
    </w:p>
    <w:p w:rsidR="004C6460" w:rsidRPr="004C6460" w:rsidRDefault="004C6460" w:rsidP="004C6460">
      <w:pPr>
        <w:suppressAutoHyphens w:val="0"/>
        <w:autoSpaceDE w:val="0"/>
        <w:autoSpaceDN w:val="0"/>
        <w:adjustRightInd w:val="0"/>
        <w:rPr>
          <w:sz w:val="24"/>
          <w:szCs w:val="24"/>
          <w:lang w:eastAsia="fr-FR"/>
        </w:rPr>
      </w:pPr>
    </w:p>
    <w:p w:rsidR="004C6460" w:rsidRPr="004C6460" w:rsidRDefault="004C6460" w:rsidP="004C6460">
      <w:pPr>
        <w:jc w:val="both"/>
        <w:rPr>
          <w:b/>
          <w:sz w:val="24"/>
          <w:szCs w:val="24"/>
        </w:rPr>
      </w:pPr>
      <w:r w:rsidRPr="004C6460">
        <w:rPr>
          <w:b/>
          <w:sz w:val="24"/>
          <w:szCs w:val="24"/>
          <w:lang w:eastAsia="fr-FR"/>
        </w:rPr>
        <w:t>18h45 PODIUM / RECOMPENSES</w:t>
      </w:r>
    </w:p>
    <w:p w:rsidR="004C6460" w:rsidRDefault="004C6460">
      <w:pPr>
        <w:jc w:val="both"/>
        <w:rPr>
          <w:sz w:val="24"/>
        </w:rPr>
      </w:pPr>
    </w:p>
    <w:p w:rsidR="00C53ED2" w:rsidRDefault="00837D0D" w:rsidP="00C53ED2">
      <w:pPr>
        <w:pStyle w:val="Paragraphedeliste"/>
        <w:numPr>
          <w:ilvl w:val="1"/>
          <w:numId w:val="23"/>
        </w:numPr>
        <w:jc w:val="both"/>
        <w:rPr>
          <w:b/>
          <w:bCs/>
          <w:i/>
          <w:iCs/>
          <w:sz w:val="24"/>
          <w:u w:val="single"/>
        </w:rPr>
      </w:pPr>
      <w:r>
        <w:rPr>
          <w:b/>
          <w:bCs/>
          <w:i/>
          <w:iCs/>
          <w:sz w:val="24"/>
          <w:u w:val="single"/>
        </w:rPr>
        <w:t>Placement sur la grille</w:t>
      </w:r>
    </w:p>
    <w:p w:rsidR="00C53ED2" w:rsidRDefault="00C53ED2" w:rsidP="00C53ED2">
      <w:pPr>
        <w:ind w:left="360"/>
        <w:jc w:val="both"/>
        <w:rPr>
          <w:b/>
          <w:bCs/>
          <w:i/>
          <w:iCs/>
          <w:sz w:val="24"/>
          <w:u w:val="single"/>
        </w:rPr>
      </w:pPr>
    </w:p>
    <w:p w:rsidR="00C53ED2" w:rsidRDefault="00C53ED2" w:rsidP="00C53ED2">
      <w:pPr>
        <w:jc w:val="both"/>
        <w:rPr>
          <w:sz w:val="24"/>
          <w:szCs w:val="24"/>
          <w:lang w:eastAsia="fr-FR"/>
        </w:rPr>
      </w:pPr>
      <w:r w:rsidRPr="00C53ED2">
        <w:rPr>
          <w:sz w:val="24"/>
          <w:szCs w:val="24"/>
          <w:lang w:eastAsia="fr-FR"/>
        </w:rPr>
        <w:t xml:space="preserve">Le placement </w:t>
      </w:r>
      <w:r w:rsidR="00C32A23">
        <w:rPr>
          <w:sz w:val="24"/>
          <w:szCs w:val="24"/>
          <w:lang w:eastAsia="fr-FR"/>
        </w:rPr>
        <w:t>dans le pré parc pour l’essai et la séance chronométrée</w:t>
      </w:r>
      <w:r w:rsidRPr="00C53ED2">
        <w:rPr>
          <w:sz w:val="24"/>
          <w:szCs w:val="24"/>
          <w:lang w:eastAsia="fr-FR"/>
        </w:rPr>
        <w:t xml:space="preserve"> sera établi d’après le class</w:t>
      </w:r>
      <w:r w:rsidR="00881285">
        <w:rPr>
          <w:sz w:val="24"/>
          <w:szCs w:val="24"/>
          <w:lang w:eastAsia="fr-FR"/>
        </w:rPr>
        <w:t xml:space="preserve">ement du Championnat. </w:t>
      </w:r>
    </w:p>
    <w:p w:rsidR="00E93D31" w:rsidRPr="00C53ED2" w:rsidRDefault="00E93D31" w:rsidP="00C53ED2">
      <w:pPr>
        <w:jc w:val="both"/>
        <w:rPr>
          <w:sz w:val="24"/>
          <w:szCs w:val="24"/>
          <w:lang w:eastAsia="fr-FR"/>
        </w:rPr>
      </w:pPr>
      <w:r>
        <w:rPr>
          <w:sz w:val="24"/>
          <w:szCs w:val="24"/>
          <w:lang w:eastAsia="fr-FR"/>
        </w:rPr>
        <w:t xml:space="preserve">Seulement pour la première épreuve, les pilotes </w:t>
      </w:r>
      <w:r w:rsidR="001E063D">
        <w:rPr>
          <w:sz w:val="24"/>
          <w:szCs w:val="24"/>
          <w:lang w:eastAsia="fr-FR"/>
        </w:rPr>
        <w:t xml:space="preserve">tireront au sors leur place </w:t>
      </w:r>
      <w:r w:rsidR="00C32A23">
        <w:rPr>
          <w:sz w:val="24"/>
          <w:szCs w:val="24"/>
          <w:lang w:eastAsia="fr-FR"/>
        </w:rPr>
        <w:t>au pré parc</w:t>
      </w:r>
      <w:r w:rsidR="001E063D">
        <w:rPr>
          <w:sz w:val="24"/>
          <w:szCs w:val="24"/>
          <w:lang w:eastAsia="fr-FR"/>
        </w:rPr>
        <w:t>.</w:t>
      </w:r>
    </w:p>
    <w:p w:rsidR="00C53ED2" w:rsidRPr="00C53ED2" w:rsidRDefault="00C53ED2" w:rsidP="00C53ED2">
      <w:pPr>
        <w:ind w:left="360"/>
        <w:jc w:val="both"/>
        <w:rPr>
          <w:b/>
          <w:bCs/>
          <w:i/>
          <w:iCs/>
          <w:sz w:val="24"/>
          <w:u w:val="single"/>
        </w:rPr>
      </w:pPr>
    </w:p>
    <w:p w:rsidR="00C53ED2" w:rsidRDefault="00C53ED2" w:rsidP="00C53ED2">
      <w:pPr>
        <w:pStyle w:val="Paragraphedeliste"/>
        <w:numPr>
          <w:ilvl w:val="1"/>
          <w:numId w:val="23"/>
        </w:numPr>
        <w:jc w:val="both"/>
        <w:rPr>
          <w:b/>
          <w:bCs/>
          <w:i/>
          <w:iCs/>
          <w:sz w:val="24"/>
          <w:u w:val="single"/>
        </w:rPr>
      </w:pPr>
      <w:r>
        <w:rPr>
          <w:b/>
          <w:bCs/>
          <w:i/>
          <w:iCs/>
          <w:sz w:val="24"/>
          <w:u w:val="single"/>
        </w:rPr>
        <w:t>Changement de catégorie</w:t>
      </w:r>
    </w:p>
    <w:p w:rsidR="00C53ED2" w:rsidRDefault="00C53ED2" w:rsidP="00C53ED2">
      <w:pPr>
        <w:ind w:left="360"/>
        <w:jc w:val="both"/>
        <w:rPr>
          <w:b/>
          <w:bCs/>
          <w:i/>
          <w:iCs/>
          <w:sz w:val="24"/>
          <w:u w:val="single"/>
        </w:rPr>
      </w:pPr>
    </w:p>
    <w:p w:rsidR="00C53ED2" w:rsidRPr="00C53ED2" w:rsidRDefault="00C53ED2" w:rsidP="00C53ED2">
      <w:pPr>
        <w:suppressAutoHyphens w:val="0"/>
        <w:autoSpaceDE w:val="0"/>
        <w:autoSpaceDN w:val="0"/>
        <w:adjustRightInd w:val="0"/>
        <w:rPr>
          <w:sz w:val="24"/>
          <w:szCs w:val="24"/>
          <w:lang w:eastAsia="fr-FR"/>
        </w:rPr>
      </w:pPr>
      <w:r w:rsidRPr="00C53ED2">
        <w:rPr>
          <w:sz w:val="24"/>
          <w:szCs w:val="24"/>
          <w:lang w:eastAsia="fr-FR"/>
        </w:rPr>
        <w:t>Un changement de catégorie sera acce</w:t>
      </w:r>
      <w:r w:rsidR="00881285">
        <w:rPr>
          <w:sz w:val="24"/>
          <w:szCs w:val="24"/>
          <w:lang w:eastAsia="fr-FR"/>
        </w:rPr>
        <w:t>pté en cours de saison si le pilote en</w:t>
      </w:r>
      <w:r w:rsidRPr="00C53ED2">
        <w:rPr>
          <w:sz w:val="24"/>
          <w:szCs w:val="24"/>
          <w:lang w:eastAsia="fr-FR"/>
        </w:rPr>
        <w:t xml:space="preserve"> fait la demande auprès de la</w:t>
      </w:r>
      <w:r>
        <w:rPr>
          <w:sz w:val="24"/>
          <w:szCs w:val="24"/>
          <w:lang w:eastAsia="fr-FR"/>
        </w:rPr>
        <w:t xml:space="preserve"> </w:t>
      </w:r>
      <w:r w:rsidRPr="00C53ED2">
        <w:rPr>
          <w:sz w:val="24"/>
          <w:szCs w:val="24"/>
          <w:lang w:eastAsia="fr-FR"/>
        </w:rPr>
        <w:t xml:space="preserve">Commission </w:t>
      </w:r>
      <w:r>
        <w:rPr>
          <w:sz w:val="24"/>
          <w:szCs w:val="24"/>
          <w:lang w:eastAsia="fr-FR"/>
        </w:rPr>
        <w:t>Educative</w:t>
      </w:r>
      <w:r w:rsidRPr="00C53ED2">
        <w:rPr>
          <w:sz w:val="24"/>
          <w:szCs w:val="24"/>
          <w:lang w:eastAsia="fr-FR"/>
        </w:rPr>
        <w:t xml:space="preserve"> et / ou du Délégué au moins 8 jo</w:t>
      </w:r>
      <w:r w:rsidR="00881285">
        <w:rPr>
          <w:sz w:val="24"/>
          <w:szCs w:val="24"/>
          <w:lang w:eastAsia="fr-FR"/>
        </w:rPr>
        <w:t>urs avant l’épreuve et avec</w:t>
      </w:r>
      <w:r w:rsidRPr="00C53ED2">
        <w:rPr>
          <w:sz w:val="24"/>
          <w:szCs w:val="24"/>
          <w:lang w:eastAsia="fr-FR"/>
        </w:rPr>
        <w:t xml:space="preserve"> leurs accords.</w:t>
      </w:r>
    </w:p>
    <w:p w:rsidR="00837D0D" w:rsidRDefault="00C53ED2" w:rsidP="00C32A23">
      <w:pPr>
        <w:suppressAutoHyphens w:val="0"/>
        <w:autoSpaceDE w:val="0"/>
        <w:autoSpaceDN w:val="0"/>
        <w:adjustRightInd w:val="0"/>
        <w:rPr>
          <w:sz w:val="24"/>
          <w:szCs w:val="24"/>
          <w:lang w:eastAsia="fr-FR"/>
        </w:rPr>
      </w:pPr>
      <w:r w:rsidRPr="00C53ED2">
        <w:rPr>
          <w:sz w:val="24"/>
          <w:szCs w:val="24"/>
          <w:lang w:eastAsia="fr-FR"/>
        </w:rPr>
        <w:t>Note : il perdra alors le bénéfice de ses points acquis précédemment et sera considéré comme recommençant un autre</w:t>
      </w:r>
      <w:r>
        <w:rPr>
          <w:sz w:val="24"/>
          <w:szCs w:val="24"/>
          <w:lang w:eastAsia="fr-FR"/>
        </w:rPr>
        <w:t xml:space="preserve"> </w:t>
      </w:r>
      <w:r w:rsidRPr="00C53ED2">
        <w:rPr>
          <w:sz w:val="24"/>
          <w:szCs w:val="24"/>
          <w:lang w:eastAsia="fr-FR"/>
        </w:rPr>
        <w:t>Championnat.</w:t>
      </w:r>
    </w:p>
    <w:p w:rsidR="00C53ED2" w:rsidRDefault="00C53ED2" w:rsidP="00C53ED2">
      <w:pPr>
        <w:pStyle w:val="Paragraphedeliste"/>
        <w:numPr>
          <w:ilvl w:val="1"/>
          <w:numId w:val="23"/>
        </w:numPr>
        <w:jc w:val="both"/>
        <w:rPr>
          <w:b/>
          <w:bCs/>
          <w:i/>
          <w:iCs/>
          <w:sz w:val="24"/>
          <w:u w:val="single"/>
        </w:rPr>
      </w:pPr>
      <w:r>
        <w:rPr>
          <w:b/>
          <w:bCs/>
          <w:i/>
          <w:iCs/>
          <w:sz w:val="24"/>
          <w:u w:val="single"/>
        </w:rPr>
        <w:lastRenderedPageBreak/>
        <w:t>Représentant des pilotes</w:t>
      </w:r>
    </w:p>
    <w:p w:rsidR="00C53ED2" w:rsidRDefault="00C53ED2" w:rsidP="00C53ED2">
      <w:pPr>
        <w:ind w:left="360"/>
        <w:jc w:val="both"/>
        <w:rPr>
          <w:b/>
          <w:bCs/>
          <w:i/>
          <w:iCs/>
          <w:sz w:val="24"/>
          <w:u w:val="single"/>
        </w:rPr>
      </w:pPr>
    </w:p>
    <w:p w:rsidR="00C53ED2" w:rsidRPr="00C53ED2" w:rsidRDefault="00C53ED2" w:rsidP="00C53ED2">
      <w:pPr>
        <w:ind w:left="360"/>
        <w:jc w:val="both"/>
        <w:rPr>
          <w:b/>
          <w:bCs/>
          <w:i/>
          <w:iCs/>
          <w:sz w:val="24"/>
          <w:szCs w:val="24"/>
          <w:u w:val="single"/>
        </w:rPr>
      </w:pPr>
      <w:r w:rsidRPr="00C53ED2">
        <w:rPr>
          <w:sz w:val="24"/>
          <w:szCs w:val="24"/>
          <w:lang w:eastAsia="fr-FR"/>
        </w:rPr>
        <w:t>Lors de la première épreuve, il sera procédé à l’élection d’un représentant des pilotes dans chaque catégorie.</w:t>
      </w:r>
    </w:p>
    <w:p w:rsidR="00C53ED2" w:rsidRDefault="00C53ED2" w:rsidP="00C53ED2">
      <w:pPr>
        <w:jc w:val="both"/>
        <w:rPr>
          <w:b/>
          <w:bCs/>
          <w:i/>
          <w:iCs/>
          <w:sz w:val="24"/>
          <w:u w:val="single"/>
        </w:rPr>
      </w:pPr>
    </w:p>
    <w:p w:rsidR="00C53ED2" w:rsidRDefault="00C53ED2" w:rsidP="00C53ED2">
      <w:pPr>
        <w:pStyle w:val="Paragraphedeliste"/>
        <w:numPr>
          <w:ilvl w:val="0"/>
          <w:numId w:val="23"/>
        </w:numPr>
        <w:jc w:val="both"/>
        <w:rPr>
          <w:b/>
          <w:bCs/>
          <w:i/>
          <w:iCs/>
          <w:sz w:val="24"/>
          <w:u w:val="single"/>
        </w:rPr>
      </w:pPr>
      <w:r>
        <w:rPr>
          <w:b/>
          <w:bCs/>
          <w:i/>
          <w:iCs/>
          <w:sz w:val="24"/>
          <w:u w:val="single"/>
        </w:rPr>
        <w:t>Classements</w:t>
      </w:r>
    </w:p>
    <w:p w:rsidR="00C53ED2" w:rsidRPr="00C53ED2" w:rsidRDefault="00C53ED2" w:rsidP="00C53ED2">
      <w:pPr>
        <w:pStyle w:val="Paragraphedeliste"/>
        <w:jc w:val="both"/>
        <w:rPr>
          <w:b/>
          <w:bCs/>
          <w:i/>
          <w:iCs/>
          <w:sz w:val="24"/>
          <w:u w:val="single"/>
        </w:rPr>
      </w:pPr>
    </w:p>
    <w:p w:rsidR="00C53ED2" w:rsidRDefault="00C53ED2" w:rsidP="00C53ED2">
      <w:pPr>
        <w:pStyle w:val="Paragraphedeliste"/>
        <w:numPr>
          <w:ilvl w:val="1"/>
          <w:numId w:val="23"/>
        </w:numPr>
        <w:jc w:val="both"/>
        <w:rPr>
          <w:b/>
          <w:bCs/>
          <w:i/>
          <w:iCs/>
          <w:sz w:val="24"/>
          <w:u w:val="single"/>
        </w:rPr>
      </w:pPr>
      <w:r>
        <w:rPr>
          <w:b/>
          <w:bCs/>
          <w:i/>
          <w:iCs/>
          <w:sz w:val="24"/>
          <w:u w:val="single"/>
        </w:rPr>
        <w:t>Barème</w:t>
      </w:r>
    </w:p>
    <w:p w:rsidR="00C53ED2" w:rsidRPr="00C53ED2" w:rsidRDefault="00C53ED2" w:rsidP="00C53ED2">
      <w:pPr>
        <w:ind w:left="360"/>
        <w:jc w:val="both"/>
        <w:rPr>
          <w:b/>
          <w:bCs/>
          <w:i/>
          <w:iCs/>
          <w:sz w:val="24"/>
          <w:szCs w:val="24"/>
          <w:u w:val="single"/>
        </w:rPr>
      </w:pPr>
    </w:p>
    <w:p w:rsidR="00C53ED2" w:rsidRDefault="00C53ED2" w:rsidP="00C53ED2">
      <w:pPr>
        <w:suppressAutoHyphens w:val="0"/>
        <w:autoSpaceDE w:val="0"/>
        <w:autoSpaceDN w:val="0"/>
        <w:adjustRightInd w:val="0"/>
        <w:rPr>
          <w:sz w:val="24"/>
          <w:szCs w:val="24"/>
          <w:lang w:eastAsia="fr-FR"/>
        </w:rPr>
      </w:pPr>
      <w:r w:rsidRPr="00C53ED2">
        <w:rPr>
          <w:sz w:val="24"/>
          <w:szCs w:val="24"/>
          <w:lang w:eastAsia="fr-FR"/>
        </w:rPr>
        <w:t>Chaque manche est considérée comme une épreuve en soit, ceci pour chaque catégorie retenue. Les points attribués par manche sont :</w:t>
      </w:r>
    </w:p>
    <w:p w:rsidR="00C53ED2" w:rsidRDefault="00C53ED2" w:rsidP="00C53ED2">
      <w:pPr>
        <w:tabs>
          <w:tab w:val="left" w:pos="709"/>
        </w:tabs>
        <w:jc w:val="both"/>
        <w:rPr>
          <w:sz w:val="24"/>
          <w:u w:val="single"/>
        </w:rPr>
      </w:pPr>
    </w:p>
    <w:tbl>
      <w:tblPr>
        <w:tblW w:w="985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704"/>
        <w:gridCol w:w="701"/>
        <w:gridCol w:w="708"/>
        <w:gridCol w:w="704"/>
        <w:gridCol w:w="702"/>
        <w:gridCol w:w="727"/>
        <w:gridCol w:w="704"/>
        <w:gridCol w:w="702"/>
        <w:gridCol w:w="727"/>
        <w:gridCol w:w="704"/>
        <w:gridCol w:w="702"/>
        <w:gridCol w:w="727"/>
        <w:gridCol w:w="704"/>
      </w:tblGrid>
      <w:tr w:rsidR="00C53ED2" w:rsidTr="00474F9E">
        <w:tc>
          <w:tcPr>
            <w:tcW w:w="637" w:type="dxa"/>
          </w:tcPr>
          <w:p w:rsidR="00C53ED2" w:rsidRDefault="00C53ED2" w:rsidP="00474F9E">
            <w:pPr>
              <w:tabs>
                <w:tab w:val="left" w:pos="709"/>
              </w:tabs>
              <w:jc w:val="both"/>
              <w:rPr>
                <w:sz w:val="22"/>
              </w:rPr>
            </w:pPr>
            <w:r>
              <w:rPr>
                <w:sz w:val="22"/>
              </w:rPr>
              <w:t>1</w:t>
            </w:r>
            <w:r>
              <w:rPr>
                <w:sz w:val="22"/>
                <w:vertAlign w:val="superscript"/>
              </w:rPr>
              <w:t>er</w:t>
            </w:r>
          </w:p>
        </w:tc>
        <w:tc>
          <w:tcPr>
            <w:tcW w:w="704" w:type="dxa"/>
            <w:tcBorders>
              <w:right w:val="single" w:sz="4" w:space="0" w:color="auto"/>
            </w:tcBorders>
          </w:tcPr>
          <w:p w:rsidR="00C53ED2" w:rsidRDefault="00C53ED2" w:rsidP="00474F9E">
            <w:pPr>
              <w:tabs>
                <w:tab w:val="left" w:pos="709"/>
              </w:tabs>
              <w:jc w:val="center"/>
              <w:rPr>
                <w:sz w:val="22"/>
              </w:rPr>
            </w:pPr>
            <w:r>
              <w:rPr>
                <w:sz w:val="22"/>
              </w:rPr>
              <w:t>25</w:t>
            </w:r>
          </w:p>
        </w:tc>
        <w:tc>
          <w:tcPr>
            <w:tcW w:w="701"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08" w:type="dxa"/>
            <w:tcBorders>
              <w:left w:val="single" w:sz="4" w:space="0" w:color="auto"/>
            </w:tcBorders>
          </w:tcPr>
          <w:p w:rsidR="00C53ED2" w:rsidRDefault="00C53ED2" w:rsidP="00474F9E">
            <w:pPr>
              <w:tabs>
                <w:tab w:val="left" w:pos="709"/>
              </w:tabs>
              <w:jc w:val="both"/>
              <w:rPr>
                <w:sz w:val="22"/>
              </w:rPr>
            </w:pPr>
            <w:r>
              <w:rPr>
                <w:sz w:val="22"/>
              </w:rPr>
              <w:t>5ème</w:t>
            </w:r>
          </w:p>
        </w:tc>
        <w:tc>
          <w:tcPr>
            <w:tcW w:w="704" w:type="dxa"/>
            <w:tcBorders>
              <w:right w:val="single" w:sz="4" w:space="0" w:color="auto"/>
            </w:tcBorders>
          </w:tcPr>
          <w:p w:rsidR="00C53ED2" w:rsidRDefault="00C53ED2" w:rsidP="00474F9E">
            <w:pPr>
              <w:tabs>
                <w:tab w:val="left" w:pos="709"/>
              </w:tabs>
              <w:jc w:val="center"/>
              <w:rPr>
                <w:sz w:val="22"/>
              </w:rPr>
            </w:pPr>
            <w:r>
              <w:rPr>
                <w:sz w:val="22"/>
              </w:rPr>
              <w:t>16</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9ème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12</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13ème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08</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17ème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04</w:t>
            </w:r>
          </w:p>
        </w:tc>
      </w:tr>
      <w:tr w:rsidR="00C53ED2" w:rsidTr="00474F9E">
        <w:tc>
          <w:tcPr>
            <w:tcW w:w="637" w:type="dxa"/>
          </w:tcPr>
          <w:p w:rsidR="00C53ED2" w:rsidRDefault="00C53ED2" w:rsidP="00474F9E">
            <w:pPr>
              <w:tabs>
                <w:tab w:val="left" w:pos="709"/>
              </w:tabs>
              <w:jc w:val="both"/>
              <w:rPr>
                <w:sz w:val="22"/>
                <w:lang w:val="nl-NL"/>
              </w:rPr>
            </w:pPr>
            <w:r>
              <w:rPr>
                <w:sz w:val="22"/>
                <w:lang w:val="nl-NL"/>
              </w:rPr>
              <w:t>2ème</w:t>
            </w:r>
          </w:p>
        </w:tc>
        <w:tc>
          <w:tcPr>
            <w:tcW w:w="704" w:type="dxa"/>
            <w:tcBorders>
              <w:right w:val="single" w:sz="4" w:space="0" w:color="auto"/>
            </w:tcBorders>
          </w:tcPr>
          <w:p w:rsidR="00C53ED2" w:rsidRDefault="00C53ED2" w:rsidP="00474F9E">
            <w:pPr>
              <w:tabs>
                <w:tab w:val="left" w:pos="709"/>
              </w:tabs>
              <w:jc w:val="center"/>
              <w:rPr>
                <w:sz w:val="22"/>
                <w:lang w:val="nl-NL"/>
              </w:rPr>
            </w:pPr>
            <w:r>
              <w:rPr>
                <w:sz w:val="22"/>
                <w:lang w:val="nl-NL"/>
              </w:rPr>
              <w:t>22</w:t>
            </w:r>
          </w:p>
        </w:tc>
        <w:tc>
          <w:tcPr>
            <w:tcW w:w="701" w:type="dxa"/>
            <w:tcBorders>
              <w:top w:val="nil"/>
              <w:left w:val="single" w:sz="4" w:space="0" w:color="auto"/>
              <w:bottom w:val="nil"/>
              <w:right w:val="single" w:sz="4" w:space="0" w:color="auto"/>
            </w:tcBorders>
          </w:tcPr>
          <w:p w:rsidR="00C53ED2" w:rsidRDefault="00C53ED2" w:rsidP="00474F9E">
            <w:pPr>
              <w:tabs>
                <w:tab w:val="left" w:pos="709"/>
              </w:tabs>
              <w:jc w:val="both"/>
              <w:rPr>
                <w:sz w:val="22"/>
                <w:lang w:val="nl-NL"/>
              </w:rPr>
            </w:pPr>
          </w:p>
        </w:tc>
        <w:tc>
          <w:tcPr>
            <w:tcW w:w="708" w:type="dxa"/>
            <w:tcBorders>
              <w:left w:val="single" w:sz="4" w:space="0" w:color="auto"/>
            </w:tcBorders>
          </w:tcPr>
          <w:p w:rsidR="00C53ED2" w:rsidRDefault="00C53ED2" w:rsidP="00474F9E">
            <w:pPr>
              <w:tabs>
                <w:tab w:val="left" w:pos="709"/>
              </w:tabs>
              <w:jc w:val="both"/>
              <w:rPr>
                <w:sz w:val="22"/>
              </w:rPr>
            </w:pPr>
            <w:r>
              <w:rPr>
                <w:sz w:val="22"/>
              </w:rPr>
              <w:t>6ème</w:t>
            </w:r>
          </w:p>
        </w:tc>
        <w:tc>
          <w:tcPr>
            <w:tcW w:w="704" w:type="dxa"/>
            <w:tcBorders>
              <w:right w:val="single" w:sz="4" w:space="0" w:color="auto"/>
            </w:tcBorders>
          </w:tcPr>
          <w:p w:rsidR="00C53ED2" w:rsidRDefault="00C53ED2" w:rsidP="00474F9E">
            <w:pPr>
              <w:tabs>
                <w:tab w:val="left" w:pos="709"/>
              </w:tabs>
              <w:jc w:val="center"/>
              <w:rPr>
                <w:sz w:val="22"/>
              </w:rPr>
            </w:pPr>
            <w:r>
              <w:rPr>
                <w:sz w:val="22"/>
              </w:rPr>
              <w:t>15</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10ème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11</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14ème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07</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18ème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03</w:t>
            </w:r>
          </w:p>
        </w:tc>
      </w:tr>
      <w:tr w:rsidR="00C53ED2" w:rsidTr="00474F9E">
        <w:tc>
          <w:tcPr>
            <w:tcW w:w="637" w:type="dxa"/>
          </w:tcPr>
          <w:p w:rsidR="00C53ED2" w:rsidRDefault="00C53ED2" w:rsidP="00474F9E">
            <w:pPr>
              <w:tabs>
                <w:tab w:val="left" w:pos="709"/>
              </w:tabs>
              <w:jc w:val="both"/>
              <w:rPr>
                <w:sz w:val="22"/>
              </w:rPr>
            </w:pPr>
            <w:r>
              <w:rPr>
                <w:sz w:val="22"/>
              </w:rPr>
              <w:t>3ème</w:t>
            </w:r>
          </w:p>
        </w:tc>
        <w:tc>
          <w:tcPr>
            <w:tcW w:w="704" w:type="dxa"/>
            <w:tcBorders>
              <w:right w:val="single" w:sz="4" w:space="0" w:color="auto"/>
            </w:tcBorders>
          </w:tcPr>
          <w:p w:rsidR="00C53ED2" w:rsidRDefault="00C53ED2" w:rsidP="00474F9E">
            <w:pPr>
              <w:tabs>
                <w:tab w:val="left" w:pos="709"/>
              </w:tabs>
              <w:jc w:val="center"/>
              <w:rPr>
                <w:sz w:val="22"/>
              </w:rPr>
            </w:pPr>
            <w:r>
              <w:rPr>
                <w:sz w:val="22"/>
              </w:rPr>
              <w:t>20</w:t>
            </w:r>
          </w:p>
        </w:tc>
        <w:tc>
          <w:tcPr>
            <w:tcW w:w="701"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08" w:type="dxa"/>
            <w:tcBorders>
              <w:left w:val="single" w:sz="4" w:space="0" w:color="auto"/>
            </w:tcBorders>
          </w:tcPr>
          <w:p w:rsidR="00C53ED2" w:rsidRDefault="00C53ED2" w:rsidP="00474F9E">
            <w:pPr>
              <w:tabs>
                <w:tab w:val="left" w:pos="709"/>
              </w:tabs>
              <w:jc w:val="both"/>
              <w:rPr>
                <w:sz w:val="22"/>
              </w:rPr>
            </w:pPr>
            <w:r>
              <w:rPr>
                <w:sz w:val="22"/>
              </w:rPr>
              <w:t>7ème</w:t>
            </w:r>
          </w:p>
        </w:tc>
        <w:tc>
          <w:tcPr>
            <w:tcW w:w="704" w:type="dxa"/>
            <w:tcBorders>
              <w:right w:val="single" w:sz="4" w:space="0" w:color="auto"/>
            </w:tcBorders>
          </w:tcPr>
          <w:p w:rsidR="00C53ED2" w:rsidRDefault="00C53ED2" w:rsidP="00474F9E">
            <w:pPr>
              <w:tabs>
                <w:tab w:val="left" w:pos="709"/>
              </w:tabs>
              <w:jc w:val="center"/>
              <w:rPr>
                <w:sz w:val="22"/>
              </w:rPr>
            </w:pPr>
            <w:r>
              <w:rPr>
                <w:sz w:val="22"/>
              </w:rPr>
              <w:t>14</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11ème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10</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15ème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06</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19ème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02</w:t>
            </w:r>
          </w:p>
        </w:tc>
      </w:tr>
      <w:tr w:rsidR="00C53ED2" w:rsidTr="00474F9E">
        <w:tc>
          <w:tcPr>
            <w:tcW w:w="637" w:type="dxa"/>
          </w:tcPr>
          <w:p w:rsidR="00C53ED2" w:rsidRDefault="00C53ED2" w:rsidP="00474F9E">
            <w:pPr>
              <w:tabs>
                <w:tab w:val="left" w:pos="709"/>
              </w:tabs>
              <w:jc w:val="both"/>
              <w:rPr>
                <w:sz w:val="22"/>
              </w:rPr>
            </w:pPr>
            <w:r>
              <w:rPr>
                <w:sz w:val="22"/>
              </w:rPr>
              <w:t>4ème</w:t>
            </w:r>
          </w:p>
        </w:tc>
        <w:tc>
          <w:tcPr>
            <w:tcW w:w="704" w:type="dxa"/>
            <w:tcBorders>
              <w:right w:val="single" w:sz="4" w:space="0" w:color="auto"/>
            </w:tcBorders>
          </w:tcPr>
          <w:p w:rsidR="00C53ED2" w:rsidRDefault="00C53ED2" w:rsidP="00474F9E">
            <w:pPr>
              <w:tabs>
                <w:tab w:val="left" w:pos="709"/>
              </w:tabs>
              <w:jc w:val="center"/>
              <w:rPr>
                <w:sz w:val="22"/>
              </w:rPr>
            </w:pPr>
            <w:r>
              <w:rPr>
                <w:sz w:val="22"/>
              </w:rPr>
              <w:t>18</w:t>
            </w:r>
          </w:p>
        </w:tc>
        <w:tc>
          <w:tcPr>
            <w:tcW w:w="701"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08" w:type="dxa"/>
            <w:tcBorders>
              <w:left w:val="single" w:sz="4" w:space="0" w:color="auto"/>
            </w:tcBorders>
          </w:tcPr>
          <w:p w:rsidR="00C53ED2" w:rsidRDefault="00C53ED2" w:rsidP="00474F9E">
            <w:pPr>
              <w:tabs>
                <w:tab w:val="left" w:pos="709"/>
              </w:tabs>
              <w:jc w:val="both"/>
              <w:rPr>
                <w:sz w:val="22"/>
              </w:rPr>
            </w:pPr>
            <w:r>
              <w:rPr>
                <w:sz w:val="22"/>
              </w:rPr>
              <w:t>8ème</w:t>
            </w:r>
          </w:p>
        </w:tc>
        <w:tc>
          <w:tcPr>
            <w:tcW w:w="704" w:type="dxa"/>
            <w:tcBorders>
              <w:right w:val="single" w:sz="4" w:space="0" w:color="auto"/>
            </w:tcBorders>
          </w:tcPr>
          <w:p w:rsidR="00C53ED2" w:rsidRDefault="00C53ED2" w:rsidP="00474F9E">
            <w:pPr>
              <w:tabs>
                <w:tab w:val="left" w:pos="709"/>
              </w:tabs>
              <w:jc w:val="center"/>
              <w:rPr>
                <w:sz w:val="22"/>
              </w:rPr>
            </w:pPr>
            <w:r>
              <w:rPr>
                <w:sz w:val="22"/>
              </w:rPr>
              <w:t>13</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12ème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09</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16ème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05</w:t>
            </w:r>
          </w:p>
        </w:tc>
        <w:tc>
          <w:tcPr>
            <w:tcW w:w="702" w:type="dxa"/>
            <w:tcBorders>
              <w:top w:val="nil"/>
              <w:left w:val="single" w:sz="4" w:space="0" w:color="auto"/>
              <w:bottom w:val="nil"/>
              <w:right w:val="single" w:sz="4" w:space="0" w:color="auto"/>
            </w:tcBorders>
          </w:tcPr>
          <w:p w:rsidR="00C53ED2" w:rsidRDefault="00C53ED2" w:rsidP="00474F9E">
            <w:pPr>
              <w:tabs>
                <w:tab w:val="left" w:pos="709"/>
              </w:tabs>
              <w:jc w:val="both"/>
              <w:rPr>
                <w:sz w:val="22"/>
              </w:rPr>
            </w:pPr>
          </w:p>
        </w:tc>
        <w:tc>
          <w:tcPr>
            <w:tcW w:w="727"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both"/>
              <w:rPr>
                <w:sz w:val="22"/>
              </w:rPr>
            </w:pPr>
            <w:r>
              <w:rPr>
                <w:sz w:val="22"/>
              </w:rPr>
              <w:t>20ème</w:t>
            </w:r>
          </w:p>
        </w:tc>
        <w:tc>
          <w:tcPr>
            <w:tcW w:w="704" w:type="dxa"/>
            <w:tcBorders>
              <w:top w:val="single" w:sz="4" w:space="0" w:color="auto"/>
              <w:left w:val="single" w:sz="4" w:space="0" w:color="auto"/>
              <w:bottom w:val="single" w:sz="4" w:space="0" w:color="auto"/>
              <w:right w:val="single" w:sz="4" w:space="0" w:color="auto"/>
            </w:tcBorders>
          </w:tcPr>
          <w:p w:rsidR="00C53ED2" w:rsidRDefault="00C53ED2" w:rsidP="00474F9E">
            <w:pPr>
              <w:tabs>
                <w:tab w:val="left" w:pos="709"/>
              </w:tabs>
              <w:jc w:val="center"/>
              <w:rPr>
                <w:sz w:val="22"/>
              </w:rPr>
            </w:pPr>
            <w:r>
              <w:rPr>
                <w:sz w:val="22"/>
              </w:rPr>
              <w:t>01</w:t>
            </w:r>
          </w:p>
        </w:tc>
      </w:tr>
    </w:tbl>
    <w:p w:rsidR="00C53ED2" w:rsidRDefault="00C53ED2" w:rsidP="00C53ED2">
      <w:pPr>
        <w:tabs>
          <w:tab w:val="left" w:pos="709"/>
        </w:tabs>
        <w:jc w:val="both"/>
        <w:rPr>
          <w:sz w:val="24"/>
        </w:rPr>
      </w:pPr>
    </w:p>
    <w:p w:rsidR="00F93C18" w:rsidRPr="00F93C18" w:rsidRDefault="00F93C18" w:rsidP="00C53ED2">
      <w:pPr>
        <w:suppressAutoHyphens w:val="0"/>
        <w:autoSpaceDE w:val="0"/>
        <w:autoSpaceDN w:val="0"/>
        <w:adjustRightInd w:val="0"/>
        <w:rPr>
          <w:sz w:val="24"/>
          <w:szCs w:val="24"/>
          <w:lang w:eastAsia="fr-FR"/>
        </w:rPr>
      </w:pPr>
      <w:r w:rsidRPr="00F93C18">
        <w:rPr>
          <w:sz w:val="24"/>
          <w:szCs w:val="24"/>
          <w:lang w:eastAsia="fr-FR"/>
        </w:rPr>
        <w:t>Rappel : seuls les pilotes titulaires d’</w:t>
      </w:r>
      <w:r>
        <w:rPr>
          <w:sz w:val="24"/>
          <w:szCs w:val="24"/>
          <w:lang w:eastAsia="fr-FR"/>
        </w:rPr>
        <w:t>une licence NJ</w:t>
      </w:r>
      <w:r w:rsidR="00C32A23">
        <w:rPr>
          <w:sz w:val="24"/>
          <w:szCs w:val="24"/>
          <w:lang w:eastAsia="fr-FR"/>
        </w:rPr>
        <w:t>1, NJ2, NJ3</w:t>
      </w:r>
      <w:r>
        <w:rPr>
          <w:sz w:val="24"/>
          <w:szCs w:val="24"/>
          <w:lang w:eastAsia="fr-FR"/>
        </w:rPr>
        <w:t xml:space="preserve"> l</w:t>
      </w:r>
      <w:r w:rsidRPr="00F93C18">
        <w:rPr>
          <w:sz w:val="24"/>
          <w:szCs w:val="24"/>
          <w:lang w:eastAsia="fr-FR"/>
        </w:rPr>
        <w:t>icenciés dans un club de</w:t>
      </w:r>
      <w:r>
        <w:rPr>
          <w:sz w:val="24"/>
          <w:szCs w:val="24"/>
          <w:lang w:eastAsia="fr-FR"/>
        </w:rPr>
        <w:t xml:space="preserve"> Bourgogne</w:t>
      </w:r>
      <w:r w:rsidR="00C32A23">
        <w:rPr>
          <w:sz w:val="24"/>
          <w:szCs w:val="24"/>
          <w:lang w:eastAsia="fr-FR"/>
        </w:rPr>
        <w:t xml:space="preserve"> avec en sa </w:t>
      </w:r>
      <w:proofErr w:type="spellStart"/>
      <w:r w:rsidR="00C32A23">
        <w:rPr>
          <w:sz w:val="24"/>
          <w:szCs w:val="24"/>
          <w:lang w:eastAsia="fr-FR"/>
        </w:rPr>
        <w:t>pocession</w:t>
      </w:r>
      <w:proofErr w:type="spellEnd"/>
      <w:r w:rsidR="00C32A23">
        <w:rPr>
          <w:sz w:val="24"/>
          <w:szCs w:val="24"/>
          <w:lang w:eastAsia="fr-FR"/>
        </w:rPr>
        <w:t xml:space="preserve"> au minimum le guidon d’argent</w:t>
      </w:r>
      <w:r>
        <w:rPr>
          <w:sz w:val="24"/>
          <w:szCs w:val="24"/>
          <w:lang w:eastAsia="fr-FR"/>
        </w:rPr>
        <w:t xml:space="preserve">, peuvent prétendre à </w:t>
      </w:r>
      <w:r w:rsidRPr="00F93C18">
        <w:rPr>
          <w:sz w:val="24"/>
          <w:szCs w:val="24"/>
          <w:lang w:eastAsia="fr-FR"/>
        </w:rPr>
        <w:t>marquer des points en Championnat.</w:t>
      </w:r>
    </w:p>
    <w:p w:rsidR="00C53ED2" w:rsidRPr="00C53ED2" w:rsidRDefault="00C53ED2" w:rsidP="00C53ED2">
      <w:pPr>
        <w:ind w:left="360"/>
        <w:jc w:val="both"/>
        <w:rPr>
          <w:b/>
          <w:bCs/>
          <w:i/>
          <w:iCs/>
          <w:sz w:val="24"/>
          <w:szCs w:val="24"/>
          <w:u w:val="single"/>
        </w:rPr>
      </w:pPr>
    </w:p>
    <w:p w:rsidR="00C53ED2" w:rsidRDefault="00F93C18" w:rsidP="00C53ED2">
      <w:pPr>
        <w:pStyle w:val="Paragraphedeliste"/>
        <w:numPr>
          <w:ilvl w:val="1"/>
          <w:numId w:val="23"/>
        </w:numPr>
        <w:jc w:val="both"/>
        <w:rPr>
          <w:b/>
          <w:bCs/>
          <w:i/>
          <w:iCs/>
          <w:sz w:val="24"/>
          <w:u w:val="single"/>
        </w:rPr>
      </w:pPr>
      <w:r>
        <w:rPr>
          <w:b/>
          <w:bCs/>
          <w:i/>
          <w:iCs/>
          <w:sz w:val="24"/>
          <w:u w:val="single"/>
        </w:rPr>
        <w:t>Classement d’une épreuve</w:t>
      </w:r>
    </w:p>
    <w:p w:rsidR="00F93C18" w:rsidRPr="00F93C18" w:rsidRDefault="00F93C18" w:rsidP="00F93C18">
      <w:pPr>
        <w:ind w:left="360"/>
        <w:jc w:val="both"/>
        <w:rPr>
          <w:b/>
          <w:bCs/>
          <w:i/>
          <w:iCs/>
          <w:sz w:val="24"/>
          <w:szCs w:val="24"/>
          <w:u w:val="single"/>
        </w:rPr>
      </w:pPr>
    </w:p>
    <w:p w:rsidR="00F93C18" w:rsidRPr="00F93C18" w:rsidRDefault="00F93C18" w:rsidP="00F93C18">
      <w:pPr>
        <w:suppressAutoHyphens w:val="0"/>
        <w:autoSpaceDE w:val="0"/>
        <w:autoSpaceDN w:val="0"/>
        <w:adjustRightInd w:val="0"/>
        <w:rPr>
          <w:sz w:val="24"/>
          <w:szCs w:val="24"/>
          <w:lang w:eastAsia="fr-FR"/>
        </w:rPr>
      </w:pPr>
      <w:r w:rsidRPr="00F93C18">
        <w:rPr>
          <w:sz w:val="24"/>
          <w:szCs w:val="24"/>
          <w:lang w:eastAsia="fr-FR"/>
        </w:rPr>
        <w:t>Le classement général d’une épreuve sera calculé, en additionnant les points obtenus à chaque manche. Celui qui aura</w:t>
      </w:r>
      <w:r>
        <w:rPr>
          <w:sz w:val="24"/>
          <w:szCs w:val="24"/>
          <w:lang w:eastAsia="fr-FR"/>
        </w:rPr>
        <w:t xml:space="preserve"> </w:t>
      </w:r>
      <w:r w:rsidRPr="00F93C18">
        <w:rPr>
          <w:sz w:val="24"/>
          <w:szCs w:val="24"/>
          <w:lang w:eastAsia="fr-FR"/>
        </w:rPr>
        <w:t xml:space="preserve">totalisé le plus grand nombre de points, sera déclaré vainqueur. En cas d’ex æquo celui qui aura obtenu la meilleure place dans la dernière manche, sera déclaré vainqueur de l’épreuve. Cette règle est valable pour </w:t>
      </w:r>
      <w:proofErr w:type="gramStart"/>
      <w:r w:rsidRPr="00F93C18">
        <w:rPr>
          <w:sz w:val="24"/>
          <w:szCs w:val="24"/>
          <w:lang w:eastAsia="fr-FR"/>
        </w:rPr>
        <w:t>les autres</w:t>
      </w:r>
      <w:proofErr w:type="gramEnd"/>
      <w:r w:rsidRPr="00F93C18">
        <w:rPr>
          <w:sz w:val="24"/>
          <w:szCs w:val="24"/>
          <w:lang w:eastAsia="fr-FR"/>
        </w:rPr>
        <w:t xml:space="preserve"> ex æquo.</w:t>
      </w:r>
    </w:p>
    <w:p w:rsidR="00F93C18" w:rsidRPr="00F93C18" w:rsidRDefault="00F93C18" w:rsidP="00F93C18">
      <w:pPr>
        <w:ind w:left="360"/>
        <w:jc w:val="both"/>
        <w:rPr>
          <w:b/>
          <w:bCs/>
          <w:i/>
          <w:iCs/>
          <w:sz w:val="24"/>
          <w:szCs w:val="24"/>
          <w:u w:val="single"/>
        </w:rPr>
      </w:pPr>
    </w:p>
    <w:p w:rsidR="00C53ED2" w:rsidRDefault="00F93C18" w:rsidP="00C53ED2">
      <w:pPr>
        <w:pStyle w:val="Paragraphedeliste"/>
        <w:numPr>
          <w:ilvl w:val="1"/>
          <w:numId w:val="23"/>
        </w:numPr>
        <w:jc w:val="both"/>
        <w:rPr>
          <w:b/>
          <w:bCs/>
          <w:i/>
          <w:iCs/>
          <w:sz w:val="24"/>
          <w:u w:val="single"/>
        </w:rPr>
      </w:pPr>
      <w:r>
        <w:rPr>
          <w:b/>
          <w:bCs/>
          <w:i/>
          <w:iCs/>
          <w:sz w:val="24"/>
          <w:u w:val="single"/>
        </w:rPr>
        <w:t>Classement du championnat</w:t>
      </w:r>
    </w:p>
    <w:p w:rsidR="00F93C18" w:rsidRDefault="00F93C18" w:rsidP="00F93C18">
      <w:pPr>
        <w:ind w:left="360"/>
        <w:jc w:val="both"/>
        <w:rPr>
          <w:b/>
          <w:bCs/>
          <w:i/>
          <w:iCs/>
          <w:sz w:val="24"/>
          <w:u w:val="single"/>
        </w:rPr>
      </w:pPr>
    </w:p>
    <w:p w:rsidR="00F93C18" w:rsidRPr="00F93C18" w:rsidRDefault="00F93C18" w:rsidP="00F93C18">
      <w:pPr>
        <w:suppressAutoHyphens w:val="0"/>
        <w:autoSpaceDE w:val="0"/>
        <w:autoSpaceDN w:val="0"/>
        <w:adjustRightInd w:val="0"/>
        <w:rPr>
          <w:b/>
          <w:bCs/>
          <w:i/>
          <w:iCs/>
          <w:sz w:val="24"/>
          <w:szCs w:val="24"/>
          <w:u w:val="single"/>
        </w:rPr>
      </w:pPr>
      <w:r w:rsidRPr="00F93C18">
        <w:rPr>
          <w:sz w:val="24"/>
          <w:szCs w:val="24"/>
          <w:lang w:eastAsia="fr-FR"/>
        </w:rPr>
        <w:t>Le classement du Championnat se fera par le cumul des points marqués à chaque épreuve. Le vainqueur sera celui qui</w:t>
      </w:r>
      <w:r>
        <w:rPr>
          <w:sz w:val="24"/>
          <w:szCs w:val="24"/>
          <w:lang w:eastAsia="fr-FR"/>
        </w:rPr>
        <w:t xml:space="preserve"> </w:t>
      </w:r>
      <w:r w:rsidRPr="00F93C18">
        <w:rPr>
          <w:sz w:val="24"/>
          <w:szCs w:val="24"/>
          <w:lang w:eastAsia="fr-FR"/>
        </w:rPr>
        <w:t>totalisera le plus grand nombre de points. Les ex æquo seront départagés par le plus grand nombre de meilleures places.</w:t>
      </w:r>
    </w:p>
    <w:p w:rsidR="00F93C18" w:rsidRPr="00F93C18" w:rsidRDefault="00F93C18" w:rsidP="00F93C18">
      <w:pPr>
        <w:ind w:left="360"/>
        <w:jc w:val="both"/>
        <w:rPr>
          <w:b/>
          <w:bCs/>
          <w:i/>
          <w:iCs/>
          <w:sz w:val="24"/>
          <w:u w:val="single"/>
        </w:rPr>
      </w:pPr>
    </w:p>
    <w:p w:rsidR="00F93C18" w:rsidRDefault="00F93C18" w:rsidP="00C53ED2">
      <w:pPr>
        <w:pStyle w:val="Paragraphedeliste"/>
        <w:numPr>
          <w:ilvl w:val="1"/>
          <w:numId w:val="23"/>
        </w:numPr>
        <w:jc w:val="both"/>
        <w:rPr>
          <w:b/>
          <w:bCs/>
          <w:i/>
          <w:iCs/>
          <w:sz w:val="24"/>
          <w:u w:val="single"/>
        </w:rPr>
      </w:pPr>
      <w:r>
        <w:rPr>
          <w:b/>
          <w:bCs/>
          <w:i/>
          <w:iCs/>
          <w:sz w:val="24"/>
          <w:u w:val="single"/>
        </w:rPr>
        <w:t>Classement pour les pilotes inscrits en Championnat de France</w:t>
      </w:r>
    </w:p>
    <w:p w:rsidR="00F93C18" w:rsidRDefault="00F93C18" w:rsidP="00F93C18">
      <w:pPr>
        <w:ind w:left="360"/>
        <w:jc w:val="both"/>
        <w:rPr>
          <w:b/>
          <w:bCs/>
          <w:i/>
          <w:iCs/>
          <w:sz w:val="24"/>
          <w:u w:val="single"/>
        </w:rPr>
      </w:pPr>
    </w:p>
    <w:p w:rsidR="00F93C18" w:rsidRPr="00F93C18" w:rsidRDefault="00F93C18" w:rsidP="00F93C18">
      <w:pPr>
        <w:suppressAutoHyphens w:val="0"/>
        <w:autoSpaceDE w:val="0"/>
        <w:autoSpaceDN w:val="0"/>
        <w:adjustRightInd w:val="0"/>
        <w:rPr>
          <w:color w:val="000000"/>
          <w:sz w:val="24"/>
          <w:szCs w:val="24"/>
          <w:lang w:eastAsia="fr-FR"/>
        </w:rPr>
      </w:pPr>
      <w:r w:rsidRPr="00F93C18">
        <w:rPr>
          <w:color w:val="000000"/>
          <w:sz w:val="24"/>
          <w:szCs w:val="24"/>
          <w:lang w:eastAsia="fr-FR"/>
        </w:rPr>
        <w:t xml:space="preserve">Les pilotes engagés dans une épreuve de </w:t>
      </w:r>
      <w:r w:rsidRPr="00B0193B">
        <w:rPr>
          <w:bCs/>
          <w:color w:val="000000"/>
          <w:sz w:val="24"/>
          <w:szCs w:val="24"/>
          <w:lang w:eastAsia="fr-FR"/>
        </w:rPr>
        <w:t xml:space="preserve">Championnat de France se déroulant le même jour qu’une épreuve de Championnat </w:t>
      </w:r>
      <w:r w:rsidR="00B0193B">
        <w:rPr>
          <w:bCs/>
          <w:color w:val="000000"/>
          <w:sz w:val="24"/>
          <w:szCs w:val="24"/>
          <w:lang w:eastAsia="fr-FR"/>
        </w:rPr>
        <w:t>MX KIDS</w:t>
      </w:r>
      <w:r w:rsidRPr="00B0193B">
        <w:rPr>
          <w:bCs/>
          <w:color w:val="000000"/>
          <w:sz w:val="24"/>
          <w:szCs w:val="24"/>
          <w:lang w:eastAsia="fr-FR"/>
        </w:rPr>
        <w:t xml:space="preserve"> (sous réserve qu’ils soient inscrits à cette même épreuve)</w:t>
      </w:r>
      <w:r w:rsidRPr="00B0193B">
        <w:rPr>
          <w:color w:val="000000"/>
          <w:sz w:val="24"/>
          <w:szCs w:val="24"/>
          <w:lang w:eastAsia="fr-FR"/>
        </w:rPr>
        <w:t>,</w:t>
      </w:r>
      <w:r w:rsidRPr="00F93C18">
        <w:rPr>
          <w:color w:val="000000"/>
          <w:sz w:val="24"/>
          <w:szCs w:val="24"/>
          <w:lang w:eastAsia="fr-FR"/>
        </w:rPr>
        <w:t xml:space="preserve"> se verront attribuer :</w:t>
      </w:r>
    </w:p>
    <w:p w:rsidR="00F93C18" w:rsidRPr="00F93C18" w:rsidRDefault="00F93C18" w:rsidP="00F93C18">
      <w:pPr>
        <w:suppressAutoHyphens w:val="0"/>
        <w:autoSpaceDE w:val="0"/>
        <w:autoSpaceDN w:val="0"/>
        <w:adjustRightInd w:val="0"/>
        <w:rPr>
          <w:color w:val="000000"/>
          <w:sz w:val="24"/>
          <w:szCs w:val="24"/>
          <w:lang w:eastAsia="fr-FR"/>
        </w:rPr>
      </w:pPr>
      <w:r w:rsidRPr="00F93C18">
        <w:rPr>
          <w:color w:val="000000"/>
          <w:sz w:val="24"/>
          <w:szCs w:val="24"/>
          <w:lang w:eastAsia="fr-FR"/>
        </w:rPr>
        <w:t xml:space="preserve">- 10 points </w:t>
      </w:r>
      <w:r w:rsidR="00E132BF">
        <w:rPr>
          <w:color w:val="000000"/>
          <w:sz w:val="24"/>
          <w:szCs w:val="24"/>
          <w:lang w:eastAsia="fr-FR"/>
        </w:rPr>
        <w:t>pour la participation</w:t>
      </w:r>
      <w:r w:rsidRPr="00F93C18">
        <w:rPr>
          <w:color w:val="000000"/>
          <w:sz w:val="24"/>
          <w:szCs w:val="24"/>
          <w:lang w:eastAsia="fr-FR"/>
        </w:rPr>
        <w:t xml:space="preserve"> aux manches de Championnat de France.</w:t>
      </w:r>
    </w:p>
    <w:p w:rsidR="00F93C18" w:rsidRDefault="00F93C18" w:rsidP="00F93C18">
      <w:pPr>
        <w:suppressAutoHyphens w:val="0"/>
        <w:autoSpaceDE w:val="0"/>
        <w:autoSpaceDN w:val="0"/>
        <w:adjustRightInd w:val="0"/>
        <w:rPr>
          <w:color w:val="000000"/>
          <w:sz w:val="24"/>
          <w:szCs w:val="24"/>
          <w:lang w:eastAsia="fr-FR"/>
        </w:rPr>
      </w:pPr>
      <w:r w:rsidRPr="00F93C18">
        <w:rPr>
          <w:color w:val="000000"/>
          <w:sz w:val="24"/>
          <w:szCs w:val="24"/>
          <w:lang w:eastAsia="fr-FR"/>
        </w:rPr>
        <w:t xml:space="preserve">- la totalité des points acquis au cours des  manches du Championnat de France, affectés d’un coefficient </w:t>
      </w:r>
      <w:r w:rsidR="00B0193B">
        <w:rPr>
          <w:color w:val="000000"/>
          <w:sz w:val="24"/>
          <w:szCs w:val="24"/>
          <w:lang w:eastAsia="fr-FR"/>
        </w:rPr>
        <w:t xml:space="preserve">2 </w:t>
      </w:r>
      <w:r w:rsidRPr="00F93C18">
        <w:rPr>
          <w:color w:val="000000"/>
          <w:sz w:val="24"/>
          <w:szCs w:val="24"/>
          <w:lang w:eastAsia="fr-FR"/>
        </w:rPr>
        <w:t>jusqu’</w:t>
      </w:r>
      <w:r>
        <w:rPr>
          <w:color w:val="000000"/>
          <w:sz w:val="24"/>
          <w:szCs w:val="24"/>
          <w:lang w:eastAsia="fr-FR"/>
        </w:rPr>
        <w:t xml:space="preserve">à </w:t>
      </w:r>
      <w:r w:rsidRPr="00F93C18">
        <w:rPr>
          <w:color w:val="000000"/>
          <w:sz w:val="24"/>
          <w:szCs w:val="24"/>
          <w:lang w:eastAsia="fr-FR"/>
        </w:rPr>
        <w:t xml:space="preserve">concurrence de : </w:t>
      </w:r>
      <w:r w:rsidRPr="00F93C18">
        <w:rPr>
          <w:b/>
          <w:bCs/>
          <w:color w:val="000000"/>
          <w:sz w:val="24"/>
          <w:szCs w:val="24"/>
          <w:lang w:eastAsia="fr-FR"/>
        </w:rPr>
        <w:t xml:space="preserve">50 </w:t>
      </w:r>
      <w:r w:rsidRPr="00F93C18">
        <w:rPr>
          <w:color w:val="000000"/>
          <w:sz w:val="24"/>
          <w:szCs w:val="24"/>
          <w:lang w:eastAsia="fr-FR"/>
        </w:rPr>
        <w:t>points.</w:t>
      </w:r>
    </w:p>
    <w:p w:rsidR="00F93C18" w:rsidRPr="00F93C18" w:rsidRDefault="00F93C18" w:rsidP="00F93C18">
      <w:pPr>
        <w:suppressAutoHyphens w:val="0"/>
        <w:autoSpaceDE w:val="0"/>
        <w:autoSpaceDN w:val="0"/>
        <w:adjustRightInd w:val="0"/>
        <w:rPr>
          <w:color w:val="000000"/>
          <w:sz w:val="24"/>
          <w:szCs w:val="24"/>
          <w:lang w:eastAsia="fr-FR"/>
        </w:rPr>
      </w:pPr>
    </w:p>
    <w:p w:rsidR="00F93C18" w:rsidRPr="00F93C18" w:rsidRDefault="00F93C18" w:rsidP="00F93C18">
      <w:pPr>
        <w:suppressAutoHyphens w:val="0"/>
        <w:autoSpaceDE w:val="0"/>
        <w:autoSpaceDN w:val="0"/>
        <w:adjustRightInd w:val="0"/>
        <w:rPr>
          <w:color w:val="000000"/>
          <w:sz w:val="24"/>
          <w:szCs w:val="24"/>
          <w:lang w:eastAsia="fr-FR"/>
        </w:rPr>
      </w:pPr>
      <w:r w:rsidRPr="00F93C18">
        <w:rPr>
          <w:b/>
          <w:bCs/>
          <w:color w:val="000000"/>
          <w:sz w:val="24"/>
          <w:szCs w:val="24"/>
          <w:lang w:eastAsia="fr-FR"/>
        </w:rPr>
        <w:t xml:space="preserve">IMPORTANT </w:t>
      </w:r>
      <w:r w:rsidRPr="00F93C18">
        <w:rPr>
          <w:color w:val="000000"/>
          <w:sz w:val="24"/>
          <w:szCs w:val="24"/>
          <w:lang w:eastAsia="fr-FR"/>
        </w:rPr>
        <w:t>: néanmoins, pour prétendre à obtenir ces points, les pilotes concernés devront transmettre au Délégué</w:t>
      </w:r>
      <w:r>
        <w:rPr>
          <w:color w:val="000000"/>
          <w:sz w:val="24"/>
          <w:szCs w:val="24"/>
          <w:lang w:eastAsia="fr-FR"/>
        </w:rPr>
        <w:t xml:space="preserve"> du </w:t>
      </w:r>
      <w:r w:rsidRPr="00F93C18">
        <w:rPr>
          <w:color w:val="000000"/>
          <w:sz w:val="24"/>
          <w:szCs w:val="24"/>
          <w:lang w:eastAsia="fr-FR"/>
        </w:rPr>
        <w:t>Championnat dans les huit jours suivant l’épreuve, les résultats qu’ils ont obtenus</w:t>
      </w:r>
      <w:r w:rsidR="00881285">
        <w:rPr>
          <w:color w:val="000000"/>
          <w:sz w:val="24"/>
          <w:szCs w:val="24"/>
          <w:lang w:eastAsia="fr-FR"/>
        </w:rPr>
        <w:t xml:space="preserve"> par fax ou par mail</w:t>
      </w:r>
      <w:r w:rsidRPr="00F93C18">
        <w:rPr>
          <w:color w:val="000000"/>
          <w:sz w:val="24"/>
          <w:szCs w:val="24"/>
          <w:lang w:eastAsia="fr-FR"/>
        </w:rPr>
        <w:t>.</w:t>
      </w:r>
    </w:p>
    <w:p w:rsidR="00F93C18" w:rsidRPr="00F93C18" w:rsidRDefault="00F93C18" w:rsidP="00F93C18">
      <w:pPr>
        <w:suppressAutoHyphens w:val="0"/>
        <w:autoSpaceDE w:val="0"/>
        <w:autoSpaceDN w:val="0"/>
        <w:adjustRightInd w:val="0"/>
        <w:rPr>
          <w:color w:val="000000"/>
          <w:sz w:val="24"/>
          <w:szCs w:val="24"/>
          <w:lang w:eastAsia="fr-FR"/>
        </w:rPr>
      </w:pPr>
      <w:r w:rsidRPr="00F93C18">
        <w:rPr>
          <w:color w:val="000000"/>
          <w:sz w:val="24"/>
          <w:szCs w:val="24"/>
          <w:lang w:eastAsia="fr-FR"/>
        </w:rPr>
        <w:t>Dans le cas où un pilote participerait à une épreuve du Championnat de France le même jour qu’</w:t>
      </w:r>
      <w:r>
        <w:rPr>
          <w:color w:val="000000"/>
          <w:sz w:val="24"/>
          <w:szCs w:val="24"/>
          <w:lang w:eastAsia="fr-FR"/>
        </w:rPr>
        <w:t xml:space="preserve">une épreuve du </w:t>
      </w:r>
      <w:r w:rsidRPr="00F93C18">
        <w:rPr>
          <w:color w:val="000000"/>
          <w:sz w:val="24"/>
          <w:szCs w:val="24"/>
          <w:lang w:eastAsia="fr-FR"/>
        </w:rPr>
        <w:t>Championnat de Ligue, le montant de son engagement lui sera remboursé par la Commission de Motocross.</w:t>
      </w:r>
    </w:p>
    <w:p w:rsidR="00F93C18" w:rsidRPr="00F93C18" w:rsidRDefault="00F93C18" w:rsidP="00F93C18">
      <w:pPr>
        <w:suppressAutoHyphens w:val="0"/>
        <w:autoSpaceDE w:val="0"/>
        <w:autoSpaceDN w:val="0"/>
        <w:adjustRightInd w:val="0"/>
        <w:rPr>
          <w:color w:val="000000"/>
          <w:sz w:val="24"/>
          <w:szCs w:val="24"/>
          <w:lang w:eastAsia="fr-FR"/>
        </w:rPr>
      </w:pPr>
      <w:r w:rsidRPr="00F93C18">
        <w:rPr>
          <w:color w:val="000000"/>
          <w:sz w:val="24"/>
          <w:szCs w:val="24"/>
          <w:lang w:eastAsia="fr-FR"/>
        </w:rPr>
        <w:t>Cette clause ne pourra s’appliquer que si le pilote concerné démontre sa réelle participation à l’</w:t>
      </w:r>
      <w:r>
        <w:rPr>
          <w:color w:val="000000"/>
          <w:sz w:val="24"/>
          <w:szCs w:val="24"/>
          <w:lang w:eastAsia="fr-FR"/>
        </w:rPr>
        <w:t xml:space="preserve">épreuve de Championnat </w:t>
      </w:r>
      <w:r w:rsidRPr="00F93C18">
        <w:rPr>
          <w:color w:val="000000"/>
          <w:sz w:val="24"/>
          <w:szCs w:val="24"/>
          <w:lang w:eastAsia="fr-FR"/>
        </w:rPr>
        <w:t>de France considérée et s'il prévient le Délégué au mi</w:t>
      </w:r>
      <w:r w:rsidR="00C32A23">
        <w:rPr>
          <w:color w:val="000000"/>
          <w:sz w:val="24"/>
          <w:szCs w:val="24"/>
          <w:lang w:eastAsia="fr-FR"/>
        </w:rPr>
        <w:t>nimum 10</w:t>
      </w:r>
      <w:r>
        <w:rPr>
          <w:color w:val="000000"/>
          <w:sz w:val="24"/>
          <w:szCs w:val="24"/>
          <w:lang w:eastAsia="fr-FR"/>
        </w:rPr>
        <w:t xml:space="preserve"> jours avant la date de </w:t>
      </w:r>
      <w:r w:rsidRPr="00F93C18">
        <w:rPr>
          <w:color w:val="000000"/>
          <w:sz w:val="24"/>
          <w:szCs w:val="24"/>
          <w:lang w:eastAsia="fr-FR"/>
        </w:rPr>
        <w:t>l’épreuve.</w:t>
      </w:r>
      <w:r>
        <w:rPr>
          <w:color w:val="000000"/>
          <w:sz w:val="24"/>
          <w:szCs w:val="24"/>
          <w:lang w:eastAsia="fr-FR"/>
        </w:rPr>
        <w:t xml:space="preserve"> </w:t>
      </w:r>
      <w:r w:rsidRPr="00F93C18">
        <w:rPr>
          <w:color w:val="000000"/>
          <w:sz w:val="24"/>
          <w:szCs w:val="24"/>
          <w:lang w:eastAsia="fr-FR"/>
        </w:rPr>
        <w:t>Dans le cas contraire, l’engagement sera encaissé et non remboursé.</w:t>
      </w:r>
    </w:p>
    <w:p w:rsidR="006A00E2" w:rsidRDefault="006A00E2">
      <w:pPr>
        <w:suppressAutoHyphens w:val="0"/>
        <w:rPr>
          <w:bCs/>
          <w:iCs/>
          <w:sz w:val="24"/>
        </w:rPr>
      </w:pPr>
    </w:p>
    <w:p w:rsidR="00A82C9A" w:rsidRDefault="00A82C9A">
      <w:pPr>
        <w:suppressAutoHyphens w:val="0"/>
        <w:rPr>
          <w:bCs/>
          <w:iCs/>
          <w:sz w:val="24"/>
        </w:rPr>
      </w:pPr>
    </w:p>
    <w:p w:rsidR="00A82C9A" w:rsidRDefault="00A82C9A">
      <w:pPr>
        <w:suppressAutoHyphens w:val="0"/>
        <w:rPr>
          <w:bCs/>
          <w:iCs/>
          <w:sz w:val="24"/>
        </w:rPr>
      </w:pPr>
    </w:p>
    <w:p w:rsidR="00A82C9A" w:rsidRDefault="00A82C9A">
      <w:pPr>
        <w:suppressAutoHyphens w:val="0"/>
        <w:rPr>
          <w:bCs/>
          <w:iCs/>
          <w:sz w:val="24"/>
        </w:rPr>
      </w:pPr>
    </w:p>
    <w:p w:rsidR="00F93C18" w:rsidRDefault="006A00E2" w:rsidP="006A00E2">
      <w:pPr>
        <w:pStyle w:val="Paragraphedeliste"/>
        <w:numPr>
          <w:ilvl w:val="0"/>
          <w:numId w:val="23"/>
        </w:numPr>
        <w:jc w:val="both"/>
        <w:rPr>
          <w:b/>
          <w:bCs/>
          <w:i/>
          <w:iCs/>
          <w:sz w:val="24"/>
          <w:u w:val="single"/>
        </w:rPr>
      </w:pPr>
      <w:r>
        <w:rPr>
          <w:b/>
          <w:bCs/>
          <w:i/>
          <w:iCs/>
          <w:sz w:val="24"/>
          <w:u w:val="single"/>
        </w:rPr>
        <w:lastRenderedPageBreak/>
        <w:t>Récompenses lors d’une manifestation</w:t>
      </w:r>
    </w:p>
    <w:p w:rsidR="006A00E2" w:rsidRPr="006A00E2" w:rsidRDefault="006A00E2" w:rsidP="006A00E2">
      <w:pPr>
        <w:ind w:left="360"/>
        <w:jc w:val="both"/>
        <w:rPr>
          <w:b/>
          <w:bCs/>
          <w:i/>
          <w:iCs/>
          <w:sz w:val="24"/>
          <w:u w:val="single"/>
        </w:rPr>
      </w:pPr>
    </w:p>
    <w:p w:rsidR="00F93C18" w:rsidRDefault="006A00E2" w:rsidP="00C53ED2">
      <w:pPr>
        <w:pStyle w:val="Paragraphedeliste"/>
        <w:numPr>
          <w:ilvl w:val="1"/>
          <w:numId w:val="23"/>
        </w:numPr>
        <w:jc w:val="both"/>
        <w:rPr>
          <w:b/>
          <w:bCs/>
          <w:i/>
          <w:iCs/>
          <w:sz w:val="24"/>
          <w:u w:val="single"/>
        </w:rPr>
      </w:pPr>
      <w:r>
        <w:rPr>
          <w:b/>
          <w:bCs/>
          <w:i/>
          <w:iCs/>
          <w:sz w:val="24"/>
          <w:u w:val="single"/>
        </w:rPr>
        <w:t>Récompenses</w:t>
      </w:r>
    </w:p>
    <w:p w:rsidR="006A00E2" w:rsidRDefault="006A00E2" w:rsidP="006A00E2">
      <w:pPr>
        <w:pStyle w:val="Paragraphedeliste"/>
        <w:jc w:val="both"/>
        <w:rPr>
          <w:b/>
          <w:bCs/>
          <w:i/>
          <w:iCs/>
          <w:sz w:val="24"/>
          <w:u w:val="single"/>
        </w:rPr>
      </w:pPr>
    </w:p>
    <w:p w:rsidR="006A00E2" w:rsidRPr="006A00E2" w:rsidRDefault="006A00E2" w:rsidP="00A82C9A">
      <w:pPr>
        <w:suppressAutoHyphens w:val="0"/>
        <w:autoSpaceDE w:val="0"/>
        <w:autoSpaceDN w:val="0"/>
        <w:adjustRightInd w:val="0"/>
        <w:rPr>
          <w:sz w:val="24"/>
          <w:szCs w:val="24"/>
          <w:lang w:eastAsia="fr-FR"/>
        </w:rPr>
      </w:pPr>
      <w:r w:rsidRPr="006A00E2">
        <w:rPr>
          <w:sz w:val="24"/>
          <w:szCs w:val="24"/>
          <w:lang w:eastAsia="fr-FR"/>
        </w:rPr>
        <w:t>Les Clubs Organisateurs récompenseront sous forme de Coupes ou Trophées, les trois premiers pilotes du classement</w:t>
      </w:r>
      <w:r>
        <w:rPr>
          <w:sz w:val="24"/>
          <w:szCs w:val="24"/>
          <w:lang w:eastAsia="fr-FR"/>
        </w:rPr>
        <w:t xml:space="preserve"> </w:t>
      </w:r>
      <w:r w:rsidRPr="006A00E2">
        <w:rPr>
          <w:sz w:val="24"/>
          <w:szCs w:val="24"/>
          <w:lang w:eastAsia="fr-FR"/>
        </w:rPr>
        <w:t>"journée du Championnat" dans les catégories Poussins et Benjamins. Une récompense sera donnée aux pilotes 50cc.</w:t>
      </w:r>
      <w:r w:rsidR="0004779C">
        <w:rPr>
          <w:sz w:val="24"/>
          <w:szCs w:val="24"/>
          <w:lang w:eastAsia="fr-FR"/>
        </w:rPr>
        <w:t xml:space="preserve"> Le club organisateur ce réserve le droit de récompenser en plus le nombre de pilote souhaité.</w:t>
      </w:r>
    </w:p>
    <w:p w:rsidR="006A00E2" w:rsidRPr="006A00E2" w:rsidRDefault="006A00E2" w:rsidP="006A00E2">
      <w:pPr>
        <w:suppressAutoHyphens w:val="0"/>
        <w:autoSpaceDE w:val="0"/>
        <w:autoSpaceDN w:val="0"/>
        <w:adjustRightInd w:val="0"/>
        <w:rPr>
          <w:sz w:val="24"/>
          <w:szCs w:val="24"/>
          <w:lang w:eastAsia="fr-FR"/>
        </w:rPr>
      </w:pPr>
      <w:r w:rsidRPr="006A00E2">
        <w:rPr>
          <w:sz w:val="24"/>
          <w:szCs w:val="24"/>
          <w:lang w:eastAsia="fr-FR"/>
        </w:rPr>
        <w:t>Les pilotes ne faisant pas partie du Championnat peuvent être récompensés à la discrétion de l’Organisateur.</w:t>
      </w:r>
    </w:p>
    <w:p w:rsidR="006A00E2" w:rsidRPr="006A00E2" w:rsidRDefault="006A00E2" w:rsidP="006A00E2">
      <w:pPr>
        <w:suppressAutoHyphens w:val="0"/>
        <w:autoSpaceDE w:val="0"/>
        <w:autoSpaceDN w:val="0"/>
        <w:adjustRightInd w:val="0"/>
        <w:rPr>
          <w:sz w:val="24"/>
          <w:szCs w:val="24"/>
          <w:lang w:eastAsia="fr-FR"/>
        </w:rPr>
      </w:pPr>
      <w:r w:rsidRPr="006A00E2">
        <w:rPr>
          <w:sz w:val="24"/>
          <w:szCs w:val="24"/>
          <w:lang w:eastAsia="fr-FR"/>
        </w:rPr>
        <w:t>Il est cependant vivement recommandé de les inviter sur le podium, pour</w:t>
      </w:r>
      <w:r>
        <w:rPr>
          <w:sz w:val="24"/>
          <w:szCs w:val="24"/>
          <w:lang w:eastAsia="fr-FR"/>
        </w:rPr>
        <w:t xml:space="preserve"> une meilleure clarté envers le  </w:t>
      </w:r>
      <w:r w:rsidRPr="006A00E2">
        <w:rPr>
          <w:sz w:val="24"/>
          <w:szCs w:val="24"/>
          <w:lang w:eastAsia="fr-FR"/>
        </w:rPr>
        <w:t>public.</w:t>
      </w:r>
      <w:r>
        <w:rPr>
          <w:sz w:val="24"/>
          <w:szCs w:val="24"/>
          <w:lang w:eastAsia="fr-FR"/>
        </w:rPr>
        <w:t xml:space="preserve"> </w:t>
      </w:r>
      <w:r w:rsidRPr="006A00E2">
        <w:rPr>
          <w:sz w:val="24"/>
          <w:szCs w:val="24"/>
          <w:lang w:eastAsia="fr-FR"/>
        </w:rPr>
        <w:t>L’organisateur peut récompenser suivant ses possibilités, en plus des Coup</w:t>
      </w:r>
      <w:r>
        <w:rPr>
          <w:sz w:val="24"/>
          <w:szCs w:val="24"/>
          <w:lang w:eastAsia="fr-FR"/>
        </w:rPr>
        <w:t xml:space="preserve">es, par des lots ou autres à sa </w:t>
      </w:r>
      <w:r w:rsidRPr="006A00E2">
        <w:rPr>
          <w:sz w:val="24"/>
          <w:szCs w:val="24"/>
          <w:lang w:eastAsia="fr-FR"/>
        </w:rPr>
        <w:t>seule discrétion.</w:t>
      </w:r>
      <w:r>
        <w:rPr>
          <w:sz w:val="24"/>
          <w:szCs w:val="24"/>
          <w:lang w:eastAsia="fr-FR"/>
        </w:rPr>
        <w:t xml:space="preserve"> </w:t>
      </w:r>
      <w:r w:rsidRPr="006A00E2">
        <w:rPr>
          <w:sz w:val="24"/>
          <w:szCs w:val="24"/>
          <w:lang w:eastAsia="fr-FR"/>
        </w:rPr>
        <w:t>La présence des pilotes est obligatoire à la remise des prix, dans une tenue correcte et suivant un comportement digne</w:t>
      </w:r>
      <w:r>
        <w:rPr>
          <w:sz w:val="24"/>
          <w:szCs w:val="24"/>
          <w:lang w:eastAsia="fr-FR"/>
        </w:rPr>
        <w:t xml:space="preserve"> </w:t>
      </w:r>
      <w:r w:rsidRPr="006A00E2">
        <w:rPr>
          <w:sz w:val="24"/>
          <w:szCs w:val="24"/>
          <w:lang w:eastAsia="fr-FR"/>
        </w:rPr>
        <w:t>d’un sportif.</w:t>
      </w:r>
    </w:p>
    <w:p w:rsidR="006A00E2" w:rsidRDefault="006A00E2" w:rsidP="006A00E2">
      <w:pPr>
        <w:pStyle w:val="Paragraphedeliste"/>
        <w:jc w:val="both"/>
        <w:rPr>
          <w:b/>
          <w:bCs/>
          <w:i/>
          <w:iCs/>
          <w:sz w:val="24"/>
          <w:u w:val="single"/>
        </w:rPr>
      </w:pPr>
    </w:p>
    <w:p w:rsidR="006A00E2" w:rsidRDefault="006A00E2" w:rsidP="006A00E2">
      <w:pPr>
        <w:pStyle w:val="Paragraphedeliste"/>
        <w:numPr>
          <w:ilvl w:val="0"/>
          <w:numId w:val="23"/>
        </w:numPr>
        <w:jc w:val="both"/>
        <w:rPr>
          <w:b/>
          <w:bCs/>
          <w:i/>
          <w:iCs/>
          <w:sz w:val="24"/>
          <w:u w:val="single"/>
        </w:rPr>
      </w:pPr>
      <w:r>
        <w:rPr>
          <w:b/>
          <w:bCs/>
          <w:i/>
          <w:iCs/>
          <w:sz w:val="24"/>
          <w:u w:val="single"/>
        </w:rPr>
        <w:t>Discipline, Contrôle technique et changement de machine</w:t>
      </w:r>
    </w:p>
    <w:p w:rsidR="006A00E2" w:rsidRPr="006A00E2" w:rsidRDefault="006A00E2" w:rsidP="006A00E2">
      <w:pPr>
        <w:ind w:left="360"/>
        <w:jc w:val="both"/>
        <w:rPr>
          <w:b/>
          <w:bCs/>
          <w:i/>
          <w:iCs/>
          <w:sz w:val="24"/>
          <w:u w:val="single"/>
        </w:rPr>
      </w:pPr>
    </w:p>
    <w:p w:rsidR="006A00E2" w:rsidRDefault="006A00E2" w:rsidP="006A00E2">
      <w:pPr>
        <w:pStyle w:val="Paragraphedeliste"/>
        <w:numPr>
          <w:ilvl w:val="1"/>
          <w:numId w:val="23"/>
        </w:numPr>
        <w:jc w:val="both"/>
        <w:rPr>
          <w:b/>
          <w:bCs/>
          <w:i/>
          <w:iCs/>
          <w:sz w:val="24"/>
          <w:u w:val="single"/>
        </w:rPr>
      </w:pPr>
      <w:r w:rsidRPr="006A00E2">
        <w:rPr>
          <w:b/>
          <w:bCs/>
          <w:i/>
          <w:iCs/>
          <w:sz w:val="24"/>
          <w:u w:val="single"/>
        </w:rPr>
        <w:t>Comportement</w:t>
      </w:r>
    </w:p>
    <w:p w:rsidR="006A00E2" w:rsidRDefault="006A00E2" w:rsidP="006A00E2">
      <w:pPr>
        <w:pStyle w:val="Paragraphedeliste"/>
        <w:jc w:val="both"/>
        <w:rPr>
          <w:b/>
          <w:bCs/>
          <w:i/>
          <w:iCs/>
          <w:sz w:val="24"/>
          <w:u w:val="single"/>
        </w:rPr>
      </w:pPr>
    </w:p>
    <w:p w:rsidR="006A00E2" w:rsidRPr="006A00E2" w:rsidRDefault="006A00E2" w:rsidP="006A00E2">
      <w:pPr>
        <w:suppressAutoHyphens w:val="0"/>
        <w:autoSpaceDE w:val="0"/>
        <w:autoSpaceDN w:val="0"/>
        <w:adjustRightInd w:val="0"/>
        <w:rPr>
          <w:sz w:val="24"/>
          <w:szCs w:val="24"/>
          <w:lang w:eastAsia="fr-FR"/>
        </w:rPr>
      </w:pPr>
      <w:r w:rsidRPr="006A00E2">
        <w:rPr>
          <w:sz w:val="24"/>
          <w:szCs w:val="24"/>
          <w:lang w:eastAsia="fr-FR"/>
        </w:rPr>
        <w:t>Tout pilote engagé sur une manifestation se doit d’avoir un comportement correct.</w:t>
      </w:r>
    </w:p>
    <w:p w:rsidR="006A00E2" w:rsidRPr="006A00E2" w:rsidRDefault="006A00E2" w:rsidP="006A00E2">
      <w:pPr>
        <w:suppressAutoHyphens w:val="0"/>
        <w:autoSpaceDE w:val="0"/>
        <w:autoSpaceDN w:val="0"/>
        <w:adjustRightInd w:val="0"/>
        <w:rPr>
          <w:sz w:val="24"/>
          <w:szCs w:val="24"/>
          <w:lang w:eastAsia="fr-FR"/>
        </w:rPr>
      </w:pPr>
      <w:r w:rsidRPr="006A00E2">
        <w:rPr>
          <w:sz w:val="24"/>
          <w:szCs w:val="24"/>
          <w:lang w:eastAsia="fr-FR"/>
        </w:rPr>
        <w:t>Il est responsable de ses accompagnateurs, tant sur le circuit qu’aux abords du site, avant, pendant et après l’épreuve.</w:t>
      </w:r>
      <w:r>
        <w:rPr>
          <w:sz w:val="24"/>
          <w:szCs w:val="24"/>
          <w:lang w:eastAsia="fr-FR"/>
        </w:rPr>
        <w:t xml:space="preserve"> </w:t>
      </w:r>
      <w:r w:rsidRPr="006A00E2">
        <w:rPr>
          <w:sz w:val="24"/>
          <w:szCs w:val="24"/>
          <w:lang w:eastAsia="fr-FR"/>
        </w:rPr>
        <w:t>Dès lors où un licencié est sur un site dans le cadre d’une organisation, d’un entraînement ou d’une course, il est tenu de</w:t>
      </w:r>
      <w:r>
        <w:rPr>
          <w:sz w:val="24"/>
          <w:szCs w:val="24"/>
          <w:lang w:eastAsia="fr-FR"/>
        </w:rPr>
        <w:t xml:space="preserve"> </w:t>
      </w:r>
      <w:r w:rsidRPr="006A00E2">
        <w:rPr>
          <w:sz w:val="24"/>
          <w:szCs w:val="24"/>
          <w:lang w:eastAsia="fr-FR"/>
        </w:rPr>
        <w:t>respecter les consignes des Organisateurs, du Directeur de Course et du Délégué sur l’épreuve.</w:t>
      </w:r>
      <w:r>
        <w:rPr>
          <w:sz w:val="24"/>
          <w:szCs w:val="24"/>
          <w:lang w:eastAsia="fr-FR"/>
        </w:rPr>
        <w:t xml:space="preserve"> </w:t>
      </w:r>
      <w:r w:rsidRPr="006A00E2">
        <w:rPr>
          <w:sz w:val="24"/>
          <w:szCs w:val="24"/>
          <w:lang w:eastAsia="fr-FR"/>
        </w:rPr>
        <w:t>Aucune intervention de parents où amis ne sera tolérée dans le déroulement d’une épreuve.</w:t>
      </w:r>
    </w:p>
    <w:p w:rsidR="006A00E2" w:rsidRPr="006A00E2" w:rsidRDefault="006A00E2" w:rsidP="006A00E2">
      <w:pPr>
        <w:pStyle w:val="Paragraphedeliste"/>
        <w:jc w:val="both"/>
        <w:rPr>
          <w:b/>
          <w:bCs/>
          <w:i/>
          <w:iCs/>
          <w:sz w:val="24"/>
          <w:szCs w:val="24"/>
          <w:u w:val="single"/>
        </w:rPr>
      </w:pPr>
    </w:p>
    <w:p w:rsidR="006A00E2" w:rsidRPr="006D64FF" w:rsidRDefault="00474F9E" w:rsidP="006A00E2">
      <w:pPr>
        <w:pStyle w:val="Paragraphedeliste"/>
        <w:numPr>
          <w:ilvl w:val="1"/>
          <w:numId w:val="23"/>
        </w:numPr>
        <w:jc w:val="both"/>
        <w:rPr>
          <w:b/>
          <w:bCs/>
          <w:i/>
          <w:iCs/>
          <w:sz w:val="24"/>
          <w:szCs w:val="24"/>
          <w:u w:val="single"/>
        </w:rPr>
      </w:pPr>
      <w:r w:rsidRPr="006D64FF">
        <w:rPr>
          <w:b/>
          <w:bCs/>
          <w:i/>
          <w:iCs/>
          <w:sz w:val="24"/>
          <w:szCs w:val="24"/>
          <w:u w:val="single"/>
        </w:rPr>
        <w:t>Communication, arrêt</w:t>
      </w:r>
    </w:p>
    <w:p w:rsidR="00474F9E" w:rsidRPr="006D64FF" w:rsidRDefault="00474F9E" w:rsidP="00474F9E">
      <w:pPr>
        <w:ind w:left="360"/>
        <w:jc w:val="both"/>
        <w:rPr>
          <w:b/>
          <w:bCs/>
          <w:i/>
          <w:iCs/>
          <w:sz w:val="24"/>
          <w:szCs w:val="24"/>
          <w:u w:val="single"/>
        </w:rPr>
      </w:pPr>
    </w:p>
    <w:p w:rsidR="00474F9E" w:rsidRPr="006D64FF" w:rsidRDefault="00474F9E" w:rsidP="00474F9E">
      <w:pPr>
        <w:suppressAutoHyphens w:val="0"/>
        <w:autoSpaceDE w:val="0"/>
        <w:autoSpaceDN w:val="0"/>
        <w:adjustRightInd w:val="0"/>
        <w:rPr>
          <w:sz w:val="24"/>
          <w:szCs w:val="24"/>
          <w:lang w:eastAsia="fr-FR"/>
        </w:rPr>
      </w:pPr>
      <w:r w:rsidRPr="006D64FF">
        <w:rPr>
          <w:sz w:val="24"/>
          <w:szCs w:val="24"/>
          <w:lang w:eastAsia="fr-FR"/>
        </w:rPr>
        <w:t xml:space="preserve">Toutes communications avec les accompagnateurs doivent avoir lieu au parc mécanique et </w:t>
      </w:r>
      <w:r w:rsidR="006D64FF">
        <w:rPr>
          <w:sz w:val="24"/>
          <w:szCs w:val="24"/>
          <w:lang w:eastAsia="fr-FR"/>
        </w:rPr>
        <w:t xml:space="preserve">non sur le pourtour du circuit. </w:t>
      </w:r>
      <w:r w:rsidRPr="006D64FF">
        <w:rPr>
          <w:sz w:val="24"/>
          <w:szCs w:val="24"/>
          <w:lang w:eastAsia="fr-FR"/>
        </w:rPr>
        <w:t>Aucun arrêt n’est autorisé sur la piste en dehors du parc mécanique (règles FFM).</w:t>
      </w:r>
    </w:p>
    <w:p w:rsidR="00474F9E" w:rsidRPr="006D64FF" w:rsidRDefault="00474F9E" w:rsidP="006D64FF">
      <w:pPr>
        <w:jc w:val="both"/>
        <w:rPr>
          <w:b/>
          <w:bCs/>
          <w:i/>
          <w:iCs/>
          <w:sz w:val="24"/>
          <w:szCs w:val="24"/>
          <w:u w:val="single"/>
        </w:rPr>
      </w:pPr>
      <w:r w:rsidRPr="006D64FF">
        <w:rPr>
          <w:sz w:val="24"/>
          <w:szCs w:val="24"/>
          <w:lang w:eastAsia="fr-FR"/>
        </w:rPr>
        <w:t>Aucun pilote ne pourra prétendre se faire aider sur le circuit (sauf par les Officiels de l’épreuve).</w:t>
      </w:r>
    </w:p>
    <w:p w:rsidR="00474F9E" w:rsidRPr="006D64FF" w:rsidRDefault="00474F9E" w:rsidP="00474F9E">
      <w:pPr>
        <w:ind w:left="360"/>
        <w:jc w:val="both"/>
        <w:rPr>
          <w:b/>
          <w:bCs/>
          <w:i/>
          <w:iCs/>
          <w:sz w:val="24"/>
          <w:szCs w:val="24"/>
          <w:u w:val="single"/>
        </w:rPr>
      </w:pPr>
    </w:p>
    <w:p w:rsidR="00474F9E" w:rsidRPr="006D64FF" w:rsidRDefault="00474F9E" w:rsidP="006A00E2">
      <w:pPr>
        <w:pStyle w:val="Paragraphedeliste"/>
        <w:numPr>
          <w:ilvl w:val="1"/>
          <w:numId w:val="23"/>
        </w:numPr>
        <w:jc w:val="both"/>
        <w:rPr>
          <w:b/>
          <w:bCs/>
          <w:i/>
          <w:iCs/>
          <w:sz w:val="24"/>
          <w:szCs w:val="24"/>
          <w:u w:val="single"/>
        </w:rPr>
      </w:pPr>
      <w:r w:rsidRPr="006D64FF">
        <w:rPr>
          <w:b/>
          <w:bCs/>
          <w:i/>
          <w:iCs/>
          <w:sz w:val="24"/>
          <w:szCs w:val="24"/>
          <w:u w:val="single"/>
        </w:rPr>
        <w:t>Contrôle technique</w:t>
      </w:r>
    </w:p>
    <w:p w:rsidR="00474F9E" w:rsidRPr="006D64FF" w:rsidRDefault="00474F9E" w:rsidP="00474F9E">
      <w:pPr>
        <w:ind w:left="360"/>
        <w:jc w:val="both"/>
        <w:rPr>
          <w:b/>
          <w:bCs/>
          <w:i/>
          <w:iCs/>
          <w:sz w:val="24"/>
          <w:szCs w:val="24"/>
          <w:u w:val="single"/>
        </w:rPr>
      </w:pPr>
    </w:p>
    <w:p w:rsidR="00474F9E" w:rsidRPr="006D64FF" w:rsidRDefault="00474F9E" w:rsidP="006D64FF">
      <w:pPr>
        <w:suppressAutoHyphens w:val="0"/>
        <w:autoSpaceDE w:val="0"/>
        <w:autoSpaceDN w:val="0"/>
        <w:adjustRightInd w:val="0"/>
        <w:rPr>
          <w:sz w:val="24"/>
          <w:szCs w:val="24"/>
          <w:lang w:eastAsia="fr-FR"/>
        </w:rPr>
      </w:pPr>
      <w:r w:rsidRPr="006D64FF">
        <w:rPr>
          <w:sz w:val="24"/>
          <w:szCs w:val="24"/>
          <w:lang w:eastAsia="fr-FR"/>
        </w:rPr>
        <w:t>Toutes les machines (ainsi que les casques et l’équipement du pilote) participant</w:t>
      </w:r>
      <w:r w:rsidR="006D64FF">
        <w:rPr>
          <w:sz w:val="24"/>
          <w:szCs w:val="24"/>
          <w:lang w:eastAsia="fr-FR"/>
        </w:rPr>
        <w:t xml:space="preserve"> aux épreuves du Championnat de </w:t>
      </w:r>
      <w:r w:rsidRPr="006D64FF">
        <w:rPr>
          <w:sz w:val="24"/>
          <w:szCs w:val="24"/>
          <w:lang w:eastAsia="fr-FR"/>
        </w:rPr>
        <w:t xml:space="preserve">Bourgogne, devront être contrôlées, conformément aux règles </w:t>
      </w:r>
      <w:r w:rsidR="006D64FF">
        <w:rPr>
          <w:sz w:val="24"/>
          <w:szCs w:val="24"/>
          <w:lang w:eastAsia="fr-FR"/>
        </w:rPr>
        <w:t xml:space="preserve">techniques édictées par la FFM. </w:t>
      </w:r>
      <w:r w:rsidRPr="006D64FF">
        <w:rPr>
          <w:sz w:val="24"/>
          <w:szCs w:val="24"/>
          <w:lang w:eastAsia="fr-FR"/>
        </w:rPr>
        <w:t>Une attention toute particulière sera apportée au contrôle du niveau sonore des machines</w:t>
      </w:r>
      <w:r w:rsidR="006D64FF">
        <w:rPr>
          <w:sz w:val="24"/>
          <w:szCs w:val="24"/>
          <w:lang w:eastAsia="fr-FR"/>
        </w:rPr>
        <w:t xml:space="preserve">. </w:t>
      </w:r>
      <w:r w:rsidRPr="006D64FF">
        <w:rPr>
          <w:sz w:val="24"/>
          <w:szCs w:val="24"/>
          <w:lang w:eastAsia="fr-FR"/>
        </w:rPr>
        <w:t>La protection dorsale est obligatoire et doit être présentée lors de ce contrôle.</w:t>
      </w:r>
    </w:p>
    <w:p w:rsidR="00474F9E" w:rsidRPr="006D64FF" w:rsidRDefault="00474F9E" w:rsidP="00474F9E">
      <w:pPr>
        <w:ind w:left="360"/>
        <w:jc w:val="both"/>
        <w:rPr>
          <w:b/>
          <w:bCs/>
          <w:i/>
          <w:iCs/>
          <w:sz w:val="24"/>
          <w:szCs w:val="24"/>
          <w:u w:val="single"/>
        </w:rPr>
      </w:pPr>
    </w:p>
    <w:p w:rsidR="00474F9E" w:rsidRPr="006D64FF" w:rsidRDefault="00474F9E" w:rsidP="006A00E2">
      <w:pPr>
        <w:pStyle w:val="Paragraphedeliste"/>
        <w:numPr>
          <w:ilvl w:val="1"/>
          <w:numId w:val="23"/>
        </w:numPr>
        <w:jc w:val="both"/>
        <w:rPr>
          <w:b/>
          <w:bCs/>
          <w:i/>
          <w:iCs/>
          <w:sz w:val="24"/>
          <w:szCs w:val="24"/>
          <w:u w:val="single"/>
        </w:rPr>
      </w:pPr>
      <w:r w:rsidRPr="006D64FF">
        <w:rPr>
          <w:b/>
          <w:bCs/>
          <w:i/>
          <w:iCs/>
          <w:sz w:val="24"/>
          <w:szCs w:val="24"/>
          <w:u w:val="single"/>
        </w:rPr>
        <w:t>Changement de machine sur une épreuve</w:t>
      </w:r>
    </w:p>
    <w:p w:rsidR="00474F9E" w:rsidRPr="006D64FF" w:rsidRDefault="00474F9E" w:rsidP="00474F9E">
      <w:pPr>
        <w:ind w:left="360"/>
        <w:jc w:val="both"/>
        <w:rPr>
          <w:b/>
          <w:bCs/>
          <w:i/>
          <w:iCs/>
          <w:sz w:val="24"/>
          <w:szCs w:val="24"/>
          <w:u w:val="single"/>
        </w:rPr>
      </w:pPr>
    </w:p>
    <w:p w:rsidR="00474F9E" w:rsidRPr="006D64FF" w:rsidRDefault="00474F9E" w:rsidP="006D64FF">
      <w:pPr>
        <w:suppressAutoHyphens w:val="0"/>
        <w:autoSpaceDE w:val="0"/>
        <w:autoSpaceDN w:val="0"/>
        <w:adjustRightInd w:val="0"/>
        <w:rPr>
          <w:sz w:val="24"/>
          <w:szCs w:val="24"/>
          <w:lang w:eastAsia="fr-FR"/>
        </w:rPr>
      </w:pPr>
      <w:r w:rsidRPr="006D64FF">
        <w:rPr>
          <w:sz w:val="24"/>
          <w:szCs w:val="24"/>
          <w:lang w:eastAsia="fr-FR"/>
        </w:rPr>
        <w:t>Lors d’une épreuve, il sera possible de changer de machine tout en restant dans la mê</w:t>
      </w:r>
      <w:r w:rsidR="00881285">
        <w:rPr>
          <w:sz w:val="24"/>
          <w:szCs w:val="24"/>
          <w:lang w:eastAsia="fr-FR"/>
        </w:rPr>
        <w:t>me catégorie (65 ou 85</w:t>
      </w:r>
      <w:r w:rsidR="006D64FF">
        <w:rPr>
          <w:sz w:val="24"/>
          <w:szCs w:val="24"/>
          <w:lang w:eastAsia="fr-FR"/>
        </w:rPr>
        <w:t xml:space="preserve">) sous </w:t>
      </w:r>
      <w:r w:rsidRPr="006D64FF">
        <w:rPr>
          <w:sz w:val="24"/>
          <w:szCs w:val="24"/>
          <w:lang w:eastAsia="fr-FR"/>
        </w:rPr>
        <w:t>réserve que la machine soi</w:t>
      </w:r>
      <w:r w:rsidR="006D64FF">
        <w:rPr>
          <w:sz w:val="24"/>
          <w:szCs w:val="24"/>
          <w:lang w:eastAsia="fr-FR"/>
        </w:rPr>
        <w:t xml:space="preserve">t passée au contrôle technique. </w:t>
      </w:r>
      <w:r w:rsidRPr="006D64FF">
        <w:rPr>
          <w:sz w:val="24"/>
          <w:szCs w:val="24"/>
          <w:lang w:eastAsia="fr-FR"/>
        </w:rPr>
        <w:t>Le Changement ne sera accepté que si la cylindrée de la machine souhaitée soit de la</w:t>
      </w:r>
      <w:r w:rsidR="006D64FF">
        <w:rPr>
          <w:sz w:val="24"/>
          <w:szCs w:val="24"/>
          <w:lang w:eastAsia="fr-FR"/>
        </w:rPr>
        <w:t xml:space="preserve"> même classe que celle utilisée </w:t>
      </w:r>
      <w:r w:rsidRPr="006D64FF">
        <w:rPr>
          <w:sz w:val="24"/>
          <w:szCs w:val="24"/>
          <w:lang w:eastAsia="fr-FR"/>
        </w:rPr>
        <w:t>précédemment.</w:t>
      </w:r>
    </w:p>
    <w:p w:rsidR="00474F9E" w:rsidRPr="006D64FF" w:rsidRDefault="00474F9E" w:rsidP="00474F9E">
      <w:pPr>
        <w:ind w:left="360"/>
        <w:jc w:val="both"/>
        <w:rPr>
          <w:b/>
          <w:bCs/>
          <w:i/>
          <w:iCs/>
          <w:sz w:val="24"/>
          <w:szCs w:val="24"/>
          <w:u w:val="single"/>
        </w:rPr>
      </w:pPr>
    </w:p>
    <w:p w:rsidR="00474F9E" w:rsidRPr="006D64FF" w:rsidRDefault="00474F9E" w:rsidP="006A00E2">
      <w:pPr>
        <w:pStyle w:val="Paragraphedeliste"/>
        <w:numPr>
          <w:ilvl w:val="1"/>
          <w:numId w:val="23"/>
        </w:numPr>
        <w:jc w:val="both"/>
        <w:rPr>
          <w:b/>
          <w:bCs/>
          <w:i/>
          <w:iCs/>
          <w:sz w:val="24"/>
          <w:szCs w:val="24"/>
          <w:u w:val="single"/>
        </w:rPr>
      </w:pPr>
      <w:r w:rsidRPr="006D64FF">
        <w:rPr>
          <w:b/>
          <w:bCs/>
          <w:i/>
          <w:iCs/>
          <w:sz w:val="24"/>
          <w:szCs w:val="24"/>
          <w:u w:val="single"/>
        </w:rPr>
        <w:t>Plaques et numéro</w:t>
      </w:r>
    </w:p>
    <w:p w:rsidR="00474F9E" w:rsidRPr="006D64FF" w:rsidRDefault="00474F9E" w:rsidP="00474F9E">
      <w:pPr>
        <w:ind w:left="360"/>
        <w:jc w:val="both"/>
        <w:rPr>
          <w:b/>
          <w:bCs/>
          <w:i/>
          <w:iCs/>
          <w:sz w:val="24"/>
          <w:szCs w:val="24"/>
          <w:u w:val="single"/>
        </w:rPr>
      </w:pPr>
    </w:p>
    <w:p w:rsidR="00474F9E" w:rsidRPr="006D64FF" w:rsidRDefault="00474F9E" w:rsidP="006D64FF">
      <w:pPr>
        <w:suppressAutoHyphens w:val="0"/>
        <w:autoSpaceDE w:val="0"/>
        <w:autoSpaceDN w:val="0"/>
        <w:adjustRightInd w:val="0"/>
        <w:rPr>
          <w:sz w:val="24"/>
          <w:szCs w:val="24"/>
          <w:lang w:eastAsia="fr-FR"/>
        </w:rPr>
      </w:pPr>
      <w:r w:rsidRPr="006D64FF">
        <w:rPr>
          <w:sz w:val="24"/>
          <w:szCs w:val="24"/>
          <w:lang w:eastAsia="fr-FR"/>
        </w:rPr>
        <w:t>Les machines devront être munies de trois plaques avec les numéros lisibles, conformém</w:t>
      </w:r>
      <w:r w:rsidR="006D64FF" w:rsidRPr="006D64FF">
        <w:rPr>
          <w:sz w:val="24"/>
          <w:szCs w:val="24"/>
          <w:lang w:eastAsia="fr-FR"/>
        </w:rPr>
        <w:t xml:space="preserve">ent au règlement technique FFM. Soit pour les MX KIDS </w:t>
      </w:r>
      <w:r w:rsidR="00881285">
        <w:rPr>
          <w:sz w:val="24"/>
          <w:szCs w:val="24"/>
          <w:lang w:eastAsia="fr-FR"/>
        </w:rPr>
        <w:t xml:space="preserve"> bleu</w:t>
      </w:r>
      <w:r w:rsidR="006D64FF" w:rsidRPr="006D64FF">
        <w:rPr>
          <w:sz w:val="24"/>
          <w:szCs w:val="24"/>
          <w:lang w:eastAsia="fr-FR"/>
        </w:rPr>
        <w:t xml:space="preserve"> et numéro blanc.</w:t>
      </w:r>
    </w:p>
    <w:p w:rsidR="00474F9E" w:rsidRPr="006D64FF" w:rsidRDefault="00474F9E" w:rsidP="00474F9E">
      <w:pPr>
        <w:ind w:left="360"/>
        <w:jc w:val="both"/>
        <w:rPr>
          <w:b/>
          <w:bCs/>
          <w:i/>
          <w:iCs/>
          <w:sz w:val="24"/>
          <w:szCs w:val="24"/>
          <w:u w:val="single"/>
        </w:rPr>
      </w:pPr>
    </w:p>
    <w:p w:rsidR="00474F9E" w:rsidRPr="006D64FF" w:rsidRDefault="00474F9E" w:rsidP="006A00E2">
      <w:pPr>
        <w:pStyle w:val="Paragraphedeliste"/>
        <w:numPr>
          <w:ilvl w:val="1"/>
          <w:numId w:val="23"/>
        </w:numPr>
        <w:jc w:val="both"/>
        <w:rPr>
          <w:b/>
          <w:bCs/>
          <w:i/>
          <w:iCs/>
          <w:sz w:val="24"/>
          <w:szCs w:val="24"/>
          <w:u w:val="single"/>
        </w:rPr>
      </w:pPr>
      <w:r w:rsidRPr="006D64FF">
        <w:rPr>
          <w:b/>
          <w:bCs/>
          <w:i/>
          <w:iCs/>
          <w:sz w:val="24"/>
          <w:szCs w:val="24"/>
          <w:u w:val="single"/>
        </w:rPr>
        <w:t>Obligation de participation</w:t>
      </w:r>
    </w:p>
    <w:p w:rsidR="00474F9E" w:rsidRPr="006D64FF" w:rsidRDefault="00474F9E" w:rsidP="00474F9E">
      <w:pPr>
        <w:ind w:left="360"/>
        <w:jc w:val="both"/>
        <w:rPr>
          <w:b/>
          <w:bCs/>
          <w:i/>
          <w:iCs/>
          <w:sz w:val="24"/>
          <w:szCs w:val="24"/>
          <w:u w:val="single"/>
        </w:rPr>
      </w:pPr>
    </w:p>
    <w:p w:rsidR="006D64FF" w:rsidRPr="006D64FF" w:rsidRDefault="006D64FF" w:rsidP="006D64FF">
      <w:pPr>
        <w:suppressAutoHyphens w:val="0"/>
        <w:autoSpaceDE w:val="0"/>
        <w:autoSpaceDN w:val="0"/>
        <w:adjustRightInd w:val="0"/>
        <w:rPr>
          <w:sz w:val="24"/>
          <w:szCs w:val="24"/>
          <w:lang w:eastAsia="fr-FR"/>
        </w:rPr>
      </w:pPr>
      <w:r w:rsidRPr="006D64FF">
        <w:rPr>
          <w:sz w:val="24"/>
          <w:szCs w:val="24"/>
          <w:lang w:eastAsia="fr-FR"/>
        </w:rPr>
        <w:t>Tout pilote engagé à une épreuve du Championnat de Bourgogne, doit obligatoirement y participer, à l’exclusion de toute autre épreuve. Sauf Championnat de France et sélection régionale ou nationale.</w:t>
      </w:r>
    </w:p>
    <w:p w:rsidR="009158FC" w:rsidRDefault="009158FC">
      <w:pPr>
        <w:suppressAutoHyphens w:val="0"/>
        <w:rPr>
          <w:sz w:val="24"/>
          <w:szCs w:val="24"/>
        </w:rPr>
      </w:pPr>
    </w:p>
    <w:p w:rsidR="009158FC" w:rsidRPr="009158FC" w:rsidRDefault="009158FC" w:rsidP="009158FC">
      <w:pPr>
        <w:pStyle w:val="Paragraphedeliste"/>
        <w:numPr>
          <w:ilvl w:val="0"/>
          <w:numId w:val="23"/>
        </w:numPr>
        <w:jc w:val="both"/>
        <w:rPr>
          <w:b/>
          <w:i/>
          <w:sz w:val="24"/>
          <w:szCs w:val="24"/>
          <w:u w:val="single"/>
        </w:rPr>
      </w:pPr>
      <w:r w:rsidRPr="009158FC">
        <w:rPr>
          <w:b/>
          <w:i/>
          <w:sz w:val="24"/>
          <w:szCs w:val="24"/>
          <w:u w:val="single"/>
        </w:rPr>
        <w:t>Réclamations</w:t>
      </w:r>
    </w:p>
    <w:p w:rsidR="009158FC" w:rsidRDefault="009158FC" w:rsidP="009158FC">
      <w:pPr>
        <w:pStyle w:val="Paragraphedeliste"/>
        <w:jc w:val="both"/>
        <w:rPr>
          <w:sz w:val="24"/>
          <w:szCs w:val="24"/>
        </w:rPr>
      </w:pPr>
    </w:p>
    <w:p w:rsidR="009158FC" w:rsidRPr="009158FC" w:rsidRDefault="009158FC" w:rsidP="009158FC">
      <w:pPr>
        <w:pStyle w:val="Paragraphedeliste"/>
        <w:numPr>
          <w:ilvl w:val="1"/>
          <w:numId w:val="23"/>
        </w:numPr>
        <w:jc w:val="both"/>
        <w:rPr>
          <w:b/>
          <w:i/>
          <w:sz w:val="24"/>
          <w:szCs w:val="24"/>
          <w:u w:val="single"/>
        </w:rPr>
      </w:pPr>
      <w:r w:rsidRPr="009158FC">
        <w:rPr>
          <w:b/>
          <w:i/>
          <w:sz w:val="24"/>
          <w:szCs w:val="24"/>
          <w:u w:val="single"/>
        </w:rPr>
        <w:t>Procédures</w:t>
      </w:r>
    </w:p>
    <w:p w:rsidR="009158FC" w:rsidRDefault="009158FC" w:rsidP="009158FC">
      <w:pPr>
        <w:ind w:left="360"/>
        <w:jc w:val="both"/>
        <w:rPr>
          <w:sz w:val="24"/>
          <w:szCs w:val="24"/>
        </w:rPr>
      </w:pPr>
    </w:p>
    <w:p w:rsidR="009158FC" w:rsidRPr="009158FC" w:rsidRDefault="009158FC" w:rsidP="009158FC">
      <w:pPr>
        <w:suppressAutoHyphens w:val="0"/>
        <w:autoSpaceDE w:val="0"/>
        <w:autoSpaceDN w:val="0"/>
        <w:adjustRightInd w:val="0"/>
        <w:rPr>
          <w:sz w:val="24"/>
          <w:szCs w:val="24"/>
          <w:lang w:eastAsia="fr-FR"/>
        </w:rPr>
      </w:pPr>
      <w:r w:rsidRPr="009158FC">
        <w:rPr>
          <w:sz w:val="24"/>
          <w:szCs w:val="24"/>
          <w:lang w:eastAsia="fr-FR"/>
        </w:rPr>
        <w:t>Les réclamations devront être formulées par écrit, accompagnées d’un chèque de 75 € libellé à l’</w:t>
      </w:r>
      <w:r>
        <w:rPr>
          <w:sz w:val="24"/>
          <w:szCs w:val="24"/>
          <w:lang w:eastAsia="fr-FR"/>
        </w:rPr>
        <w:t xml:space="preserve">ordre de la FFM et </w:t>
      </w:r>
      <w:r w:rsidRPr="009158FC">
        <w:rPr>
          <w:sz w:val="24"/>
          <w:szCs w:val="24"/>
          <w:lang w:eastAsia="fr-FR"/>
        </w:rPr>
        <w:t>adressés au Directeur de Course de l’épreuve.</w:t>
      </w:r>
    </w:p>
    <w:p w:rsidR="009158FC" w:rsidRPr="009158FC" w:rsidRDefault="009158FC" w:rsidP="00F6142E">
      <w:pPr>
        <w:suppressAutoHyphens w:val="0"/>
        <w:autoSpaceDE w:val="0"/>
        <w:autoSpaceDN w:val="0"/>
        <w:adjustRightInd w:val="0"/>
        <w:rPr>
          <w:sz w:val="24"/>
          <w:szCs w:val="24"/>
          <w:lang w:eastAsia="fr-FR"/>
        </w:rPr>
      </w:pPr>
      <w:r w:rsidRPr="009158FC">
        <w:rPr>
          <w:sz w:val="24"/>
          <w:szCs w:val="24"/>
          <w:lang w:eastAsia="fr-FR"/>
        </w:rPr>
        <w:t>Délais :</w:t>
      </w:r>
      <w:r w:rsidR="00097BEA">
        <w:rPr>
          <w:sz w:val="24"/>
          <w:szCs w:val="24"/>
          <w:lang w:eastAsia="fr-FR"/>
        </w:rPr>
        <w:t xml:space="preserve"> d</w:t>
      </w:r>
      <w:r w:rsidRPr="009158FC">
        <w:rPr>
          <w:sz w:val="24"/>
          <w:szCs w:val="24"/>
          <w:lang w:eastAsia="fr-FR"/>
        </w:rPr>
        <w:t>ans les trente minutes qui suivent l’affichage des résultats de la manche où l’anomalie a été constatée</w:t>
      </w:r>
      <w:r w:rsidR="00097BEA">
        <w:rPr>
          <w:sz w:val="24"/>
          <w:szCs w:val="24"/>
          <w:lang w:eastAsia="fr-FR"/>
        </w:rPr>
        <w:t>, o</w:t>
      </w:r>
      <w:r w:rsidRPr="009158FC">
        <w:rPr>
          <w:sz w:val="24"/>
          <w:szCs w:val="24"/>
          <w:lang w:eastAsia="fr-FR"/>
        </w:rPr>
        <w:t>u aussitôt après le contrôle technique.</w:t>
      </w:r>
    </w:p>
    <w:p w:rsidR="009158FC" w:rsidRPr="009158FC" w:rsidRDefault="009158FC" w:rsidP="009158FC">
      <w:pPr>
        <w:suppressAutoHyphens w:val="0"/>
        <w:autoSpaceDE w:val="0"/>
        <w:autoSpaceDN w:val="0"/>
        <w:adjustRightInd w:val="0"/>
        <w:rPr>
          <w:sz w:val="24"/>
          <w:szCs w:val="24"/>
          <w:lang w:eastAsia="fr-FR"/>
        </w:rPr>
      </w:pPr>
      <w:r w:rsidRPr="009158FC">
        <w:rPr>
          <w:sz w:val="24"/>
          <w:szCs w:val="24"/>
          <w:lang w:eastAsia="fr-FR"/>
        </w:rPr>
        <w:t>S’ajoutera un chèque de 75 € si cela nécessite le démontage d’</w:t>
      </w:r>
      <w:r>
        <w:rPr>
          <w:sz w:val="24"/>
          <w:szCs w:val="24"/>
          <w:lang w:eastAsia="fr-FR"/>
        </w:rPr>
        <w:t>un moteur 2T.</w:t>
      </w:r>
      <w:r w:rsidR="00947134">
        <w:rPr>
          <w:sz w:val="24"/>
          <w:szCs w:val="24"/>
          <w:lang w:eastAsia="fr-FR"/>
        </w:rPr>
        <w:t xml:space="preserve"> </w:t>
      </w:r>
      <w:r w:rsidRPr="009158FC">
        <w:rPr>
          <w:sz w:val="24"/>
          <w:szCs w:val="24"/>
          <w:lang w:eastAsia="fr-FR"/>
        </w:rPr>
        <w:t>Toute réclamation sera examinée par le Jury de l’épreuve, en première i</w:t>
      </w:r>
      <w:r>
        <w:rPr>
          <w:sz w:val="24"/>
          <w:szCs w:val="24"/>
          <w:lang w:eastAsia="fr-FR"/>
        </w:rPr>
        <w:t xml:space="preserve">nstance et si nécessaire par le </w:t>
      </w:r>
      <w:r w:rsidRPr="009158FC">
        <w:rPr>
          <w:sz w:val="24"/>
          <w:szCs w:val="24"/>
          <w:lang w:eastAsia="fr-FR"/>
        </w:rPr>
        <w:t>Tribunal Régional</w:t>
      </w:r>
      <w:r>
        <w:rPr>
          <w:sz w:val="24"/>
          <w:szCs w:val="24"/>
          <w:lang w:eastAsia="fr-FR"/>
        </w:rPr>
        <w:t xml:space="preserve"> </w:t>
      </w:r>
      <w:r w:rsidRPr="009158FC">
        <w:rPr>
          <w:sz w:val="24"/>
          <w:szCs w:val="24"/>
          <w:lang w:eastAsia="fr-FR"/>
        </w:rPr>
        <w:t>de Discipline et d’Arbitrage, en deuxième instance.</w:t>
      </w:r>
    </w:p>
    <w:p w:rsidR="009158FC" w:rsidRPr="009158FC" w:rsidRDefault="009158FC" w:rsidP="009158FC">
      <w:pPr>
        <w:ind w:left="360"/>
        <w:jc w:val="both"/>
        <w:rPr>
          <w:sz w:val="24"/>
          <w:szCs w:val="24"/>
        </w:rPr>
      </w:pPr>
    </w:p>
    <w:p w:rsidR="009158FC" w:rsidRPr="009158FC" w:rsidRDefault="009158FC" w:rsidP="009158FC">
      <w:pPr>
        <w:pStyle w:val="Paragraphedeliste"/>
        <w:numPr>
          <w:ilvl w:val="1"/>
          <w:numId w:val="23"/>
        </w:numPr>
        <w:jc w:val="both"/>
        <w:rPr>
          <w:b/>
          <w:i/>
          <w:sz w:val="24"/>
          <w:szCs w:val="24"/>
          <w:u w:val="single"/>
        </w:rPr>
      </w:pPr>
      <w:r w:rsidRPr="009158FC">
        <w:rPr>
          <w:b/>
          <w:i/>
          <w:sz w:val="24"/>
          <w:szCs w:val="24"/>
          <w:u w:val="single"/>
        </w:rPr>
        <w:t>Dérogations</w:t>
      </w:r>
    </w:p>
    <w:p w:rsidR="009158FC" w:rsidRDefault="009158FC" w:rsidP="009158FC">
      <w:pPr>
        <w:ind w:left="360"/>
        <w:jc w:val="both"/>
        <w:rPr>
          <w:sz w:val="24"/>
          <w:szCs w:val="24"/>
        </w:rPr>
      </w:pPr>
    </w:p>
    <w:p w:rsidR="009158FC" w:rsidRPr="009158FC" w:rsidRDefault="009158FC" w:rsidP="009158FC">
      <w:pPr>
        <w:jc w:val="both"/>
        <w:rPr>
          <w:sz w:val="24"/>
          <w:szCs w:val="24"/>
        </w:rPr>
      </w:pPr>
      <w:r w:rsidRPr="009158FC">
        <w:rPr>
          <w:sz w:val="24"/>
          <w:szCs w:val="24"/>
          <w:lang w:eastAsia="fr-FR"/>
        </w:rPr>
        <w:t>Dans le cas où le plaignant serait victime d’un accident corporel constaté, le délai sera porté à 48 heures.</w:t>
      </w:r>
    </w:p>
    <w:p w:rsidR="009158FC" w:rsidRPr="009158FC" w:rsidRDefault="009158FC" w:rsidP="009158FC">
      <w:pPr>
        <w:ind w:left="360"/>
        <w:jc w:val="both"/>
        <w:rPr>
          <w:sz w:val="24"/>
          <w:szCs w:val="24"/>
        </w:rPr>
      </w:pPr>
    </w:p>
    <w:p w:rsidR="009158FC" w:rsidRPr="0093134D" w:rsidRDefault="0093134D" w:rsidP="009158FC">
      <w:pPr>
        <w:pStyle w:val="Paragraphedeliste"/>
        <w:numPr>
          <w:ilvl w:val="0"/>
          <w:numId w:val="23"/>
        </w:numPr>
        <w:jc w:val="both"/>
        <w:rPr>
          <w:b/>
          <w:i/>
          <w:sz w:val="24"/>
          <w:szCs w:val="24"/>
          <w:u w:val="single"/>
        </w:rPr>
      </w:pPr>
      <w:r w:rsidRPr="0093134D">
        <w:rPr>
          <w:b/>
          <w:i/>
          <w:sz w:val="24"/>
          <w:szCs w:val="24"/>
          <w:u w:val="single"/>
        </w:rPr>
        <w:t>Sélection</w:t>
      </w:r>
      <w:r w:rsidR="009158FC" w:rsidRPr="0093134D">
        <w:rPr>
          <w:b/>
          <w:i/>
          <w:sz w:val="24"/>
          <w:szCs w:val="24"/>
          <w:u w:val="single"/>
        </w:rPr>
        <w:t xml:space="preserve"> régionale</w:t>
      </w:r>
    </w:p>
    <w:p w:rsidR="009158FC" w:rsidRDefault="009158FC" w:rsidP="009158FC">
      <w:pPr>
        <w:pStyle w:val="Paragraphedeliste"/>
        <w:jc w:val="both"/>
        <w:rPr>
          <w:sz w:val="24"/>
          <w:szCs w:val="24"/>
        </w:rPr>
      </w:pPr>
    </w:p>
    <w:p w:rsidR="009158FC" w:rsidRPr="00881285" w:rsidRDefault="00637295" w:rsidP="00637295">
      <w:pPr>
        <w:suppressAutoHyphens w:val="0"/>
        <w:autoSpaceDE w:val="0"/>
        <w:autoSpaceDN w:val="0"/>
        <w:adjustRightInd w:val="0"/>
        <w:ind w:firstLine="360"/>
        <w:rPr>
          <w:sz w:val="24"/>
          <w:szCs w:val="24"/>
          <w:lang w:eastAsia="fr-FR"/>
        </w:rPr>
      </w:pPr>
      <w:r w:rsidRPr="00881285">
        <w:rPr>
          <w:b/>
          <w:i/>
          <w:sz w:val="24"/>
          <w:szCs w:val="24"/>
          <w:lang w:eastAsia="fr-FR"/>
        </w:rPr>
        <w:t>8.1</w:t>
      </w:r>
      <w:r w:rsidRPr="00881285">
        <w:rPr>
          <w:sz w:val="24"/>
          <w:szCs w:val="24"/>
          <w:lang w:eastAsia="fr-FR"/>
        </w:rPr>
        <w:tab/>
      </w:r>
      <w:r w:rsidR="009158FC" w:rsidRPr="00881285">
        <w:rPr>
          <w:sz w:val="24"/>
          <w:szCs w:val="24"/>
          <w:lang w:eastAsia="fr-FR"/>
        </w:rPr>
        <w:t>La sélection sera établie par les Membres de la Commission pour chaque manifestation où la Ligue de BOURGOGNE est représentée. Les pilotes retenus titulaires ou remplaçants, seront prévenus par courrier, si possible deux mois avant la date de l’épreuve. Il leur sera envoyé un bulletin d’engagement, qui sera à retourner au Délégué ou au Président de la commission dans les plus brefs délais.</w:t>
      </w:r>
    </w:p>
    <w:p w:rsidR="009158FC" w:rsidRPr="00881285" w:rsidRDefault="009158FC" w:rsidP="00637295">
      <w:pPr>
        <w:jc w:val="both"/>
        <w:rPr>
          <w:b/>
          <w:i/>
          <w:sz w:val="24"/>
          <w:szCs w:val="24"/>
          <w:u w:val="single"/>
        </w:rPr>
      </w:pPr>
    </w:p>
    <w:p w:rsidR="009158FC" w:rsidRPr="00881285" w:rsidRDefault="00637295" w:rsidP="00637295">
      <w:pPr>
        <w:suppressAutoHyphens w:val="0"/>
        <w:autoSpaceDE w:val="0"/>
        <w:autoSpaceDN w:val="0"/>
        <w:adjustRightInd w:val="0"/>
        <w:ind w:firstLine="360"/>
        <w:rPr>
          <w:sz w:val="24"/>
          <w:szCs w:val="24"/>
          <w:lang w:eastAsia="fr-FR"/>
        </w:rPr>
      </w:pPr>
      <w:r w:rsidRPr="00881285">
        <w:rPr>
          <w:b/>
          <w:i/>
          <w:sz w:val="24"/>
          <w:szCs w:val="24"/>
          <w:lang w:eastAsia="fr-FR"/>
        </w:rPr>
        <w:t>8.2</w:t>
      </w:r>
      <w:r w:rsidRPr="00881285">
        <w:rPr>
          <w:sz w:val="24"/>
          <w:szCs w:val="24"/>
          <w:lang w:eastAsia="fr-FR"/>
        </w:rPr>
        <w:tab/>
      </w:r>
      <w:r w:rsidR="009158FC" w:rsidRPr="00881285">
        <w:rPr>
          <w:sz w:val="24"/>
          <w:szCs w:val="24"/>
          <w:lang w:eastAsia="fr-FR"/>
        </w:rPr>
        <w:t>Tout pilote sélectionné pour représenter la Ligue dans une épreuve nationale, est tenu d’y participer. Si pour un</w:t>
      </w:r>
      <w:r w:rsidR="0093134D" w:rsidRPr="00881285">
        <w:rPr>
          <w:sz w:val="24"/>
          <w:szCs w:val="24"/>
          <w:lang w:eastAsia="fr-FR"/>
        </w:rPr>
        <w:t xml:space="preserve"> </w:t>
      </w:r>
      <w:r w:rsidR="009158FC" w:rsidRPr="00881285">
        <w:rPr>
          <w:sz w:val="24"/>
          <w:szCs w:val="24"/>
          <w:lang w:eastAsia="fr-FR"/>
        </w:rPr>
        <w:t>motif autre que médical (ou tout cas examiné par la Commission de Motocross), le pilote concerné décline cette sélection, l’intégralité des points acquis en Championnat lui sera retirée. Celui-ci ne devra prendre part à une autre manifestation la veille, le jour ou le lendemain de l’épreuve concernée par la sélection dont il a fait l’objet.</w:t>
      </w:r>
    </w:p>
    <w:p w:rsidR="009158FC" w:rsidRPr="00881285" w:rsidRDefault="009158FC" w:rsidP="009158FC">
      <w:pPr>
        <w:jc w:val="both"/>
        <w:rPr>
          <w:sz w:val="24"/>
          <w:szCs w:val="24"/>
        </w:rPr>
      </w:pPr>
    </w:p>
    <w:p w:rsidR="009158FC" w:rsidRPr="0093134D" w:rsidRDefault="0093134D" w:rsidP="0093134D">
      <w:pPr>
        <w:pStyle w:val="Paragraphedeliste"/>
        <w:numPr>
          <w:ilvl w:val="0"/>
          <w:numId w:val="23"/>
        </w:numPr>
        <w:jc w:val="both"/>
        <w:rPr>
          <w:b/>
          <w:i/>
          <w:sz w:val="24"/>
          <w:szCs w:val="24"/>
          <w:u w:val="single"/>
        </w:rPr>
      </w:pPr>
      <w:r w:rsidRPr="0093134D">
        <w:rPr>
          <w:b/>
          <w:i/>
          <w:sz w:val="24"/>
          <w:szCs w:val="24"/>
          <w:u w:val="single"/>
        </w:rPr>
        <w:t>Clauses particulières</w:t>
      </w:r>
    </w:p>
    <w:p w:rsidR="0093134D" w:rsidRPr="0093134D" w:rsidRDefault="0093134D" w:rsidP="0093134D">
      <w:pPr>
        <w:ind w:left="360"/>
        <w:jc w:val="both"/>
        <w:rPr>
          <w:sz w:val="24"/>
          <w:szCs w:val="24"/>
        </w:rPr>
      </w:pPr>
    </w:p>
    <w:p w:rsidR="0093134D" w:rsidRPr="0093134D" w:rsidRDefault="0093134D" w:rsidP="0093134D">
      <w:pPr>
        <w:pStyle w:val="Paragraphedeliste"/>
        <w:numPr>
          <w:ilvl w:val="1"/>
          <w:numId w:val="23"/>
        </w:numPr>
        <w:jc w:val="both"/>
        <w:rPr>
          <w:b/>
          <w:i/>
          <w:sz w:val="24"/>
          <w:szCs w:val="24"/>
          <w:u w:val="single"/>
        </w:rPr>
      </w:pPr>
      <w:r w:rsidRPr="0093134D">
        <w:rPr>
          <w:b/>
          <w:i/>
          <w:sz w:val="24"/>
          <w:szCs w:val="24"/>
          <w:u w:val="single"/>
        </w:rPr>
        <w:t>Retour a la compétition après blessure</w:t>
      </w:r>
    </w:p>
    <w:p w:rsidR="0093134D" w:rsidRDefault="0093134D" w:rsidP="0093134D">
      <w:pPr>
        <w:ind w:left="360"/>
        <w:jc w:val="both"/>
        <w:rPr>
          <w:sz w:val="24"/>
          <w:szCs w:val="24"/>
        </w:rPr>
      </w:pPr>
    </w:p>
    <w:p w:rsidR="0093134D" w:rsidRPr="0093134D" w:rsidRDefault="0093134D" w:rsidP="0093134D">
      <w:pPr>
        <w:suppressAutoHyphens w:val="0"/>
        <w:autoSpaceDE w:val="0"/>
        <w:autoSpaceDN w:val="0"/>
        <w:adjustRightInd w:val="0"/>
        <w:rPr>
          <w:sz w:val="24"/>
          <w:szCs w:val="24"/>
          <w:lang w:eastAsia="fr-FR"/>
        </w:rPr>
      </w:pPr>
      <w:r w:rsidRPr="0093134D">
        <w:rPr>
          <w:sz w:val="24"/>
          <w:szCs w:val="24"/>
          <w:lang w:eastAsia="fr-FR"/>
        </w:rPr>
        <w:t>A la suite d’une blessure (survenue lors d’une compétition, d’un entraînement ou autre), pour toute reprise de la compétition, le pilote devra fournir un certificat de consolidation. Dans le cas contraire, sa participation lui sera refusée.</w:t>
      </w:r>
    </w:p>
    <w:p w:rsidR="0093134D" w:rsidRPr="0093134D" w:rsidRDefault="0093134D" w:rsidP="0093134D">
      <w:pPr>
        <w:ind w:left="360" w:firstLine="708"/>
        <w:jc w:val="both"/>
        <w:rPr>
          <w:sz w:val="24"/>
          <w:szCs w:val="24"/>
        </w:rPr>
      </w:pPr>
    </w:p>
    <w:p w:rsidR="0093134D" w:rsidRPr="0093134D" w:rsidRDefault="0093134D" w:rsidP="0093134D">
      <w:pPr>
        <w:pStyle w:val="Paragraphedeliste"/>
        <w:numPr>
          <w:ilvl w:val="1"/>
          <w:numId w:val="23"/>
        </w:numPr>
        <w:jc w:val="both"/>
        <w:rPr>
          <w:b/>
          <w:i/>
          <w:sz w:val="24"/>
          <w:szCs w:val="24"/>
          <w:u w:val="single"/>
        </w:rPr>
      </w:pPr>
      <w:r w:rsidRPr="0093134D">
        <w:rPr>
          <w:b/>
          <w:i/>
          <w:sz w:val="24"/>
          <w:szCs w:val="24"/>
          <w:u w:val="single"/>
        </w:rPr>
        <w:t>Annulation d’une épreuve</w:t>
      </w:r>
    </w:p>
    <w:p w:rsidR="0093134D" w:rsidRDefault="0093134D" w:rsidP="0093134D">
      <w:pPr>
        <w:ind w:left="360"/>
        <w:jc w:val="both"/>
        <w:rPr>
          <w:sz w:val="24"/>
          <w:szCs w:val="24"/>
        </w:rPr>
      </w:pPr>
    </w:p>
    <w:p w:rsidR="0093134D" w:rsidRPr="0093134D" w:rsidRDefault="0093134D" w:rsidP="0093134D">
      <w:pPr>
        <w:suppressAutoHyphens w:val="0"/>
        <w:autoSpaceDE w:val="0"/>
        <w:autoSpaceDN w:val="0"/>
        <w:adjustRightInd w:val="0"/>
        <w:rPr>
          <w:sz w:val="24"/>
          <w:szCs w:val="24"/>
          <w:lang w:eastAsia="fr-FR"/>
        </w:rPr>
      </w:pPr>
      <w:r w:rsidRPr="0093134D">
        <w:rPr>
          <w:sz w:val="24"/>
          <w:szCs w:val="24"/>
          <w:lang w:eastAsia="fr-FR"/>
        </w:rPr>
        <w:t>En cas d’annulation d’une épreuve, la Commission de Motocross est tenue de rembourser les droits d’engagement versés par les pilotes.</w:t>
      </w:r>
      <w:r w:rsidR="00A82C9A">
        <w:rPr>
          <w:sz w:val="24"/>
          <w:szCs w:val="24"/>
          <w:lang w:eastAsia="fr-FR"/>
        </w:rPr>
        <w:t xml:space="preserve"> La somme moins 1€ sera remis sur votre compte engage sport.</w:t>
      </w:r>
    </w:p>
    <w:p w:rsidR="0093134D" w:rsidRPr="0093134D" w:rsidRDefault="0093134D" w:rsidP="0093134D">
      <w:pPr>
        <w:jc w:val="both"/>
        <w:rPr>
          <w:sz w:val="24"/>
          <w:szCs w:val="24"/>
        </w:rPr>
      </w:pPr>
    </w:p>
    <w:p w:rsidR="0001079E" w:rsidRPr="00637295" w:rsidRDefault="0001079E" w:rsidP="00637295">
      <w:pPr>
        <w:pStyle w:val="Paragraphedeliste"/>
        <w:numPr>
          <w:ilvl w:val="0"/>
          <w:numId w:val="23"/>
        </w:numPr>
        <w:suppressAutoHyphens w:val="0"/>
        <w:jc w:val="both"/>
        <w:rPr>
          <w:b/>
          <w:bCs/>
          <w:sz w:val="24"/>
          <w:szCs w:val="24"/>
          <w:u w:val="single"/>
          <w:lang w:eastAsia="fr-FR"/>
        </w:rPr>
      </w:pPr>
      <w:r w:rsidRPr="00637295">
        <w:rPr>
          <w:b/>
          <w:bCs/>
          <w:sz w:val="24"/>
          <w:szCs w:val="24"/>
          <w:u w:val="single"/>
          <w:lang w:eastAsia="fr-FR"/>
        </w:rPr>
        <w:t>Extrait du Code environnement :</w:t>
      </w:r>
    </w:p>
    <w:p w:rsidR="00A21C80" w:rsidRPr="009A43E2" w:rsidRDefault="00A21C80" w:rsidP="0001079E">
      <w:pPr>
        <w:suppressAutoHyphens w:val="0"/>
        <w:jc w:val="both"/>
        <w:rPr>
          <w:b/>
          <w:bCs/>
          <w:sz w:val="24"/>
          <w:szCs w:val="24"/>
          <w:lang w:eastAsia="fr-FR"/>
        </w:rPr>
      </w:pPr>
    </w:p>
    <w:p w:rsidR="0001079E" w:rsidRPr="009A43E2" w:rsidRDefault="0001079E" w:rsidP="0001079E">
      <w:pPr>
        <w:suppressAutoHyphens w:val="0"/>
        <w:jc w:val="both"/>
        <w:rPr>
          <w:sz w:val="24"/>
          <w:szCs w:val="24"/>
          <w:lang w:eastAsia="fr-FR"/>
        </w:rPr>
      </w:pPr>
      <w:r w:rsidRPr="009A43E2">
        <w:rPr>
          <w:sz w:val="24"/>
          <w:szCs w:val="24"/>
          <w:lang w:eastAsia="fr-FR"/>
        </w:rPr>
        <w:t>Le Tapis Environnement est obligatoire pour toutes les disciplines. Il doit être constitué d’une partie absorbante et d’une partie imperméable. Son utilisation sera obligatoire partout où le travail sur la moto sera autorisé par les organisateurs. Les données techniques minimum pour le tapis sont :</w:t>
      </w:r>
    </w:p>
    <w:p w:rsidR="0001079E" w:rsidRPr="009A43E2" w:rsidRDefault="0001079E" w:rsidP="0001079E">
      <w:pPr>
        <w:suppressAutoHyphens w:val="0"/>
        <w:jc w:val="both"/>
        <w:rPr>
          <w:sz w:val="24"/>
          <w:szCs w:val="24"/>
          <w:lang w:eastAsia="fr-FR"/>
        </w:rPr>
      </w:pPr>
    </w:p>
    <w:p w:rsidR="0001079E" w:rsidRPr="009A43E2" w:rsidRDefault="0001079E" w:rsidP="0001079E">
      <w:pPr>
        <w:suppressAutoHyphens w:val="0"/>
        <w:jc w:val="both"/>
        <w:rPr>
          <w:sz w:val="24"/>
          <w:szCs w:val="24"/>
          <w:lang w:eastAsia="fr-FR"/>
        </w:rPr>
      </w:pPr>
      <w:r w:rsidRPr="009A43E2">
        <w:rPr>
          <w:sz w:val="24"/>
          <w:szCs w:val="24"/>
          <w:lang w:eastAsia="fr-FR"/>
        </w:rPr>
        <w:t>- Dimensions :</w:t>
      </w:r>
      <w:r>
        <w:rPr>
          <w:sz w:val="24"/>
          <w:szCs w:val="24"/>
          <w:lang w:eastAsia="fr-FR"/>
        </w:rPr>
        <w:tab/>
      </w:r>
      <w:r>
        <w:rPr>
          <w:sz w:val="24"/>
          <w:szCs w:val="24"/>
          <w:lang w:eastAsia="fr-FR"/>
        </w:rPr>
        <w:tab/>
      </w:r>
      <w:r>
        <w:rPr>
          <w:sz w:val="24"/>
          <w:szCs w:val="24"/>
          <w:lang w:eastAsia="fr-FR"/>
        </w:rPr>
        <w:tab/>
      </w:r>
      <w:r>
        <w:rPr>
          <w:sz w:val="24"/>
          <w:szCs w:val="24"/>
          <w:lang w:eastAsia="fr-FR"/>
        </w:rPr>
        <w:tab/>
      </w:r>
      <w:smartTag w:uri="urn:schemas-microsoft-com:office:smarttags" w:element="metricconverter">
        <w:smartTagPr>
          <w:attr w:name="ProductID" w:val="160 cm"/>
        </w:smartTagPr>
        <w:r w:rsidRPr="009A43E2">
          <w:rPr>
            <w:sz w:val="24"/>
            <w:szCs w:val="24"/>
            <w:lang w:eastAsia="fr-FR"/>
          </w:rPr>
          <w:t>160 cm</w:t>
        </w:r>
      </w:smartTag>
      <w:r w:rsidRPr="009A43E2">
        <w:rPr>
          <w:sz w:val="24"/>
          <w:szCs w:val="24"/>
          <w:lang w:eastAsia="fr-FR"/>
        </w:rPr>
        <w:t xml:space="preserve"> X </w:t>
      </w:r>
      <w:smartTag w:uri="urn:schemas-microsoft-com:office:smarttags" w:element="metricconverter">
        <w:smartTagPr>
          <w:attr w:name="ProductID" w:val="100 cm"/>
        </w:smartTagPr>
        <w:r w:rsidRPr="009A43E2">
          <w:rPr>
            <w:sz w:val="24"/>
            <w:szCs w:val="24"/>
            <w:lang w:eastAsia="fr-FR"/>
          </w:rPr>
          <w:t>100 cm</w:t>
        </w:r>
      </w:smartTag>
      <w:r w:rsidRPr="009A43E2">
        <w:rPr>
          <w:sz w:val="24"/>
          <w:szCs w:val="24"/>
          <w:lang w:eastAsia="fr-FR"/>
        </w:rPr>
        <w:t xml:space="preserve"> minimum</w:t>
      </w:r>
    </w:p>
    <w:p w:rsidR="0001079E" w:rsidRPr="009A43E2" w:rsidRDefault="0001079E" w:rsidP="0001079E">
      <w:pPr>
        <w:suppressAutoHyphens w:val="0"/>
        <w:jc w:val="both"/>
        <w:rPr>
          <w:sz w:val="24"/>
          <w:szCs w:val="24"/>
          <w:lang w:eastAsia="fr-FR"/>
        </w:rPr>
      </w:pPr>
      <w:r w:rsidRPr="009A43E2">
        <w:rPr>
          <w:sz w:val="24"/>
          <w:szCs w:val="24"/>
          <w:lang w:eastAsia="fr-FR"/>
        </w:rPr>
        <w:t xml:space="preserve">- </w:t>
      </w:r>
      <w:r>
        <w:rPr>
          <w:sz w:val="24"/>
          <w:szCs w:val="24"/>
          <w:lang w:eastAsia="fr-FR"/>
        </w:rPr>
        <w:t>Capacité d’absorption :</w:t>
      </w:r>
      <w:r>
        <w:rPr>
          <w:sz w:val="24"/>
          <w:szCs w:val="24"/>
          <w:lang w:eastAsia="fr-FR"/>
        </w:rPr>
        <w:tab/>
      </w:r>
      <w:r>
        <w:rPr>
          <w:sz w:val="24"/>
          <w:szCs w:val="24"/>
          <w:lang w:eastAsia="fr-FR"/>
        </w:rPr>
        <w:tab/>
      </w:r>
      <w:smartTag w:uri="urn:schemas-microsoft-com:office:smarttags" w:element="metricconverter">
        <w:smartTagPr>
          <w:attr w:name="ProductID" w:val="1 litre"/>
        </w:smartTagPr>
        <w:r w:rsidRPr="009A43E2">
          <w:rPr>
            <w:sz w:val="24"/>
            <w:szCs w:val="24"/>
            <w:lang w:eastAsia="fr-FR"/>
          </w:rPr>
          <w:t>1 litre</w:t>
        </w:r>
      </w:smartTag>
      <w:r w:rsidRPr="009A43E2">
        <w:rPr>
          <w:sz w:val="24"/>
          <w:szCs w:val="24"/>
          <w:lang w:eastAsia="fr-FR"/>
        </w:rPr>
        <w:t xml:space="preserve"> minimum</w:t>
      </w:r>
    </w:p>
    <w:p w:rsidR="005A40BB" w:rsidRDefault="0001079E" w:rsidP="00637295">
      <w:pPr>
        <w:suppressAutoHyphens w:val="0"/>
        <w:jc w:val="both"/>
        <w:rPr>
          <w:sz w:val="24"/>
          <w:szCs w:val="24"/>
          <w:lang w:eastAsia="fr-FR"/>
        </w:rPr>
      </w:pPr>
      <w:r w:rsidRPr="009A43E2">
        <w:rPr>
          <w:sz w:val="24"/>
          <w:szCs w:val="24"/>
          <w:lang w:eastAsia="fr-FR"/>
        </w:rPr>
        <w:t>- Epaisseur :</w:t>
      </w:r>
      <w:r>
        <w:rPr>
          <w:sz w:val="24"/>
          <w:szCs w:val="24"/>
          <w:lang w:eastAsia="fr-FR"/>
        </w:rPr>
        <w:tab/>
      </w:r>
      <w:r>
        <w:rPr>
          <w:sz w:val="24"/>
          <w:szCs w:val="24"/>
          <w:lang w:eastAsia="fr-FR"/>
        </w:rPr>
        <w:tab/>
      </w:r>
      <w:r>
        <w:rPr>
          <w:sz w:val="24"/>
          <w:szCs w:val="24"/>
          <w:lang w:eastAsia="fr-FR"/>
        </w:rPr>
        <w:tab/>
      </w:r>
      <w:r>
        <w:rPr>
          <w:sz w:val="24"/>
          <w:szCs w:val="24"/>
          <w:lang w:eastAsia="fr-FR"/>
        </w:rPr>
        <w:tab/>
      </w:r>
      <w:r w:rsidRPr="009A43E2">
        <w:rPr>
          <w:sz w:val="24"/>
          <w:szCs w:val="24"/>
          <w:lang w:eastAsia="fr-FR"/>
        </w:rPr>
        <w:t xml:space="preserve">de 5 à </w:t>
      </w:r>
      <w:smartTag w:uri="urn:schemas-microsoft-com:office:smarttags" w:element="metricconverter">
        <w:smartTagPr>
          <w:attr w:name="ProductID" w:val="7 mm"/>
        </w:smartTagPr>
        <w:r w:rsidRPr="009A43E2">
          <w:rPr>
            <w:sz w:val="24"/>
            <w:szCs w:val="24"/>
            <w:lang w:eastAsia="fr-FR"/>
          </w:rPr>
          <w:t>7 mm</w:t>
        </w:r>
      </w:smartTag>
      <w:r w:rsidRPr="009A43E2">
        <w:rPr>
          <w:sz w:val="24"/>
          <w:szCs w:val="24"/>
          <w:lang w:eastAsia="fr-FR"/>
        </w:rPr>
        <w:t xml:space="preserve"> minimum</w:t>
      </w:r>
    </w:p>
    <w:p w:rsidR="00F6142E" w:rsidRDefault="00F6142E" w:rsidP="00637295">
      <w:pPr>
        <w:suppressAutoHyphens w:val="0"/>
        <w:jc w:val="both"/>
        <w:rPr>
          <w:sz w:val="24"/>
          <w:szCs w:val="24"/>
          <w:lang w:eastAsia="fr-FR"/>
        </w:rPr>
      </w:pPr>
    </w:p>
    <w:p w:rsidR="005D635A" w:rsidRPr="00637295" w:rsidRDefault="005D635A" w:rsidP="00637295">
      <w:pPr>
        <w:suppressAutoHyphens w:val="0"/>
        <w:jc w:val="both"/>
        <w:rPr>
          <w:sz w:val="24"/>
          <w:szCs w:val="24"/>
          <w:lang w:eastAsia="fr-FR"/>
        </w:rPr>
      </w:pPr>
    </w:p>
    <w:p w:rsidR="005A40BB" w:rsidRDefault="00D82E9B">
      <w:pPr>
        <w:pStyle w:val="Titre2"/>
        <w:rPr>
          <w:b w:val="0"/>
          <w:bCs w:val="0"/>
        </w:rPr>
      </w:pPr>
      <w:r>
        <w:rPr>
          <w:b w:val="0"/>
          <w:bCs w:val="0"/>
        </w:rPr>
        <w:t>Le Président de la Commission du Sport Educatif</w:t>
      </w:r>
    </w:p>
    <w:p w:rsidR="00627566" w:rsidRPr="00627566" w:rsidRDefault="00D82E9B" w:rsidP="00F6142E">
      <w:pPr>
        <w:pStyle w:val="Titre3"/>
      </w:pPr>
      <w:r>
        <w:t>Jérôme GABETTE</w:t>
      </w:r>
    </w:p>
    <w:sectPr w:rsidR="00627566" w:rsidRPr="00627566" w:rsidSect="00B43745">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720" w:right="720" w:bottom="720" w:left="720" w:header="720" w:footer="2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95" w:rsidRDefault="00962C95">
      <w:r>
        <w:separator/>
      </w:r>
    </w:p>
  </w:endnote>
  <w:endnote w:type="continuationSeparator" w:id="0">
    <w:p w:rsidR="00962C95" w:rsidRDefault="00962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D8" w:rsidRDefault="00B606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9E" w:rsidRDefault="00474F9E">
    <w:pPr>
      <w:pStyle w:val="Pieddepage"/>
      <w:jc w:val="center"/>
      <w:rPr>
        <w:sz w:val="16"/>
        <w:szCs w:val="16"/>
      </w:rPr>
    </w:pPr>
    <w:r>
      <w:rPr>
        <w:sz w:val="16"/>
        <w:szCs w:val="16"/>
      </w:rPr>
      <w:t>Secrétariat de la Ligue : 12 bd Gallieni - 89000 AUXERRE - Tél. : 03.86.58.88.62</w:t>
    </w:r>
  </w:p>
  <w:p w:rsidR="00474F9E" w:rsidRDefault="00474F9E">
    <w:pPr>
      <w:pStyle w:val="Pieddepage"/>
      <w:jc w:val="center"/>
      <w:rPr>
        <w:sz w:val="16"/>
      </w:rPr>
    </w:pPr>
    <w:r>
      <w:rPr>
        <w:rFonts w:ascii="Arial" w:hAnsi="Arial" w:cs="Arial"/>
        <w:sz w:val="16"/>
        <w:szCs w:val="16"/>
        <w:u w:val="single"/>
      </w:rPr>
      <w:t>Site :</w:t>
    </w:r>
    <w:r>
      <w:rPr>
        <w:rFonts w:ascii="Arial" w:hAnsi="Arial" w:cs="Arial"/>
        <w:sz w:val="16"/>
        <w:szCs w:val="16"/>
      </w:rPr>
      <w:t xml:space="preserve"> </w:t>
    </w:r>
    <w:hyperlink r:id="rId1" w:history="1">
      <w:r>
        <w:rPr>
          <w:rStyle w:val="Lienhypertexte"/>
          <w:rFonts w:ascii="Arial" w:hAnsi="Arial" w:cs="Arial"/>
          <w:sz w:val="16"/>
          <w:szCs w:val="16"/>
        </w:rPr>
        <w:t>www.ligue-moto-bourgogne.org</w:t>
      </w:r>
    </w:hyperlink>
    <w:r>
      <w:rPr>
        <w:rFonts w:ascii="Arial" w:hAnsi="Arial" w:cs="Arial"/>
        <w:sz w:val="16"/>
        <w:szCs w:val="16"/>
      </w:rPr>
      <w:t xml:space="preserve">   -   </w:t>
    </w:r>
    <w:r>
      <w:rPr>
        <w:rFonts w:ascii="Arial" w:hAnsi="Arial" w:cs="Arial"/>
        <w:sz w:val="16"/>
        <w:szCs w:val="16"/>
        <w:u w:val="single"/>
      </w:rPr>
      <w:t>Email :</w:t>
    </w:r>
    <w:r>
      <w:rPr>
        <w:rFonts w:ascii="Arial" w:hAnsi="Arial" w:cs="Arial"/>
        <w:sz w:val="16"/>
        <w:szCs w:val="16"/>
      </w:rPr>
      <w:t xml:space="preserve"> secretariat.lmb@orange.fr</w:t>
    </w:r>
  </w:p>
  <w:p w:rsidR="00474F9E" w:rsidRDefault="00474F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D8" w:rsidRDefault="00B606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95" w:rsidRDefault="00962C95">
      <w:r>
        <w:separator/>
      </w:r>
    </w:p>
  </w:footnote>
  <w:footnote w:type="continuationSeparator" w:id="0">
    <w:p w:rsidR="00962C95" w:rsidRDefault="00962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D8" w:rsidRDefault="00B606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D8" w:rsidRDefault="00B606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D8" w:rsidRDefault="00B606D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353"/>
        </w:tabs>
      </w:pPr>
      <w:rPr>
        <w:rFonts w:ascii="Symbol" w:hAnsi="Symbol"/>
      </w:rPr>
    </w:lvl>
    <w:lvl w:ilvl="1">
      <w:start w:val="1"/>
      <w:numFmt w:val="bullet"/>
      <w:lvlText w:val="o"/>
      <w:lvlJc w:val="left"/>
      <w:pPr>
        <w:tabs>
          <w:tab w:val="num" w:pos="2145"/>
        </w:tabs>
      </w:pPr>
      <w:rPr>
        <w:rFonts w:ascii="Courier New" w:hAnsi="Courier New" w:cs="Courier New"/>
      </w:rPr>
    </w:lvl>
    <w:lvl w:ilvl="2">
      <w:start w:val="1"/>
      <w:numFmt w:val="bullet"/>
      <w:lvlText w:val=""/>
      <w:lvlJc w:val="left"/>
      <w:pPr>
        <w:tabs>
          <w:tab w:val="num" w:pos="2865"/>
        </w:tabs>
      </w:pPr>
      <w:rPr>
        <w:rFonts w:ascii="Wingdings" w:hAnsi="Wingdings"/>
      </w:rPr>
    </w:lvl>
    <w:lvl w:ilvl="3">
      <w:start w:val="1"/>
      <w:numFmt w:val="bullet"/>
      <w:lvlText w:val=""/>
      <w:lvlJc w:val="left"/>
      <w:pPr>
        <w:tabs>
          <w:tab w:val="num" w:pos="3585"/>
        </w:tabs>
      </w:pPr>
      <w:rPr>
        <w:rFonts w:ascii="Symbol" w:hAnsi="Symbol"/>
      </w:rPr>
    </w:lvl>
    <w:lvl w:ilvl="4">
      <w:start w:val="1"/>
      <w:numFmt w:val="bullet"/>
      <w:lvlText w:val="o"/>
      <w:lvlJc w:val="left"/>
      <w:pPr>
        <w:tabs>
          <w:tab w:val="num" w:pos="4305"/>
        </w:tabs>
      </w:pPr>
      <w:rPr>
        <w:rFonts w:ascii="Courier New" w:hAnsi="Courier New" w:cs="Courier New"/>
      </w:rPr>
    </w:lvl>
    <w:lvl w:ilvl="5">
      <w:start w:val="1"/>
      <w:numFmt w:val="bullet"/>
      <w:lvlText w:val=""/>
      <w:lvlJc w:val="left"/>
      <w:pPr>
        <w:tabs>
          <w:tab w:val="num" w:pos="5025"/>
        </w:tabs>
      </w:pPr>
      <w:rPr>
        <w:rFonts w:ascii="Wingdings" w:hAnsi="Wingdings"/>
      </w:rPr>
    </w:lvl>
    <w:lvl w:ilvl="6">
      <w:start w:val="1"/>
      <w:numFmt w:val="bullet"/>
      <w:lvlText w:val=""/>
      <w:lvlJc w:val="left"/>
      <w:pPr>
        <w:tabs>
          <w:tab w:val="num" w:pos="5745"/>
        </w:tabs>
      </w:pPr>
      <w:rPr>
        <w:rFonts w:ascii="Symbol" w:hAnsi="Symbol"/>
      </w:rPr>
    </w:lvl>
    <w:lvl w:ilvl="7">
      <w:start w:val="1"/>
      <w:numFmt w:val="bullet"/>
      <w:lvlText w:val="o"/>
      <w:lvlJc w:val="left"/>
      <w:pPr>
        <w:tabs>
          <w:tab w:val="num" w:pos="6465"/>
        </w:tabs>
      </w:pPr>
      <w:rPr>
        <w:rFonts w:ascii="Courier New" w:hAnsi="Courier New" w:cs="Courier New"/>
      </w:rPr>
    </w:lvl>
    <w:lvl w:ilvl="8">
      <w:start w:val="1"/>
      <w:numFmt w:val="bullet"/>
      <w:lvlText w:val=""/>
      <w:lvlJc w:val="left"/>
      <w:pPr>
        <w:tabs>
          <w:tab w:val="num" w:pos="7185"/>
        </w:tabs>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425"/>
        </w:tabs>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11675AB8"/>
    <w:multiLevelType w:val="hybridMultilevel"/>
    <w:tmpl w:val="3F1ED0E6"/>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11AB019C"/>
    <w:multiLevelType w:val="multilevel"/>
    <w:tmpl w:val="0000000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145"/>
        </w:tabs>
      </w:pPr>
      <w:rPr>
        <w:rFonts w:ascii="Courier New" w:hAnsi="Courier New" w:cs="Courier New"/>
      </w:rPr>
    </w:lvl>
    <w:lvl w:ilvl="2">
      <w:start w:val="1"/>
      <w:numFmt w:val="bullet"/>
      <w:lvlText w:val=""/>
      <w:lvlJc w:val="left"/>
      <w:pPr>
        <w:tabs>
          <w:tab w:val="num" w:pos="2865"/>
        </w:tabs>
      </w:pPr>
      <w:rPr>
        <w:rFonts w:ascii="Wingdings" w:hAnsi="Wingdings"/>
      </w:rPr>
    </w:lvl>
    <w:lvl w:ilvl="3">
      <w:start w:val="1"/>
      <w:numFmt w:val="bullet"/>
      <w:lvlText w:val=""/>
      <w:lvlJc w:val="left"/>
      <w:pPr>
        <w:tabs>
          <w:tab w:val="num" w:pos="3585"/>
        </w:tabs>
      </w:pPr>
      <w:rPr>
        <w:rFonts w:ascii="Symbol" w:hAnsi="Symbol"/>
      </w:rPr>
    </w:lvl>
    <w:lvl w:ilvl="4">
      <w:start w:val="1"/>
      <w:numFmt w:val="bullet"/>
      <w:lvlText w:val="o"/>
      <w:lvlJc w:val="left"/>
      <w:pPr>
        <w:tabs>
          <w:tab w:val="num" w:pos="4305"/>
        </w:tabs>
      </w:pPr>
      <w:rPr>
        <w:rFonts w:ascii="Courier New" w:hAnsi="Courier New" w:cs="Courier New"/>
      </w:rPr>
    </w:lvl>
    <w:lvl w:ilvl="5">
      <w:start w:val="1"/>
      <w:numFmt w:val="bullet"/>
      <w:lvlText w:val=""/>
      <w:lvlJc w:val="left"/>
      <w:pPr>
        <w:tabs>
          <w:tab w:val="num" w:pos="5025"/>
        </w:tabs>
      </w:pPr>
      <w:rPr>
        <w:rFonts w:ascii="Wingdings" w:hAnsi="Wingdings"/>
      </w:rPr>
    </w:lvl>
    <w:lvl w:ilvl="6">
      <w:start w:val="1"/>
      <w:numFmt w:val="bullet"/>
      <w:lvlText w:val=""/>
      <w:lvlJc w:val="left"/>
      <w:pPr>
        <w:tabs>
          <w:tab w:val="num" w:pos="5745"/>
        </w:tabs>
      </w:pPr>
      <w:rPr>
        <w:rFonts w:ascii="Symbol" w:hAnsi="Symbol"/>
      </w:rPr>
    </w:lvl>
    <w:lvl w:ilvl="7">
      <w:start w:val="1"/>
      <w:numFmt w:val="bullet"/>
      <w:lvlText w:val="o"/>
      <w:lvlJc w:val="left"/>
      <w:pPr>
        <w:tabs>
          <w:tab w:val="num" w:pos="6465"/>
        </w:tabs>
      </w:pPr>
      <w:rPr>
        <w:rFonts w:ascii="Courier New" w:hAnsi="Courier New" w:cs="Courier New"/>
      </w:rPr>
    </w:lvl>
    <w:lvl w:ilvl="8">
      <w:start w:val="1"/>
      <w:numFmt w:val="bullet"/>
      <w:lvlText w:val=""/>
      <w:lvlJc w:val="left"/>
      <w:pPr>
        <w:tabs>
          <w:tab w:val="num" w:pos="7185"/>
        </w:tabs>
      </w:pPr>
      <w:rPr>
        <w:rFonts w:ascii="Wingdings" w:hAnsi="Wingdings"/>
      </w:rPr>
    </w:lvl>
  </w:abstractNum>
  <w:abstractNum w:abstractNumId="5">
    <w:nsid w:val="120C7DE2"/>
    <w:multiLevelType w:val="hybridMultilevel"/>
    <w:tmpl w:val="2904D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8040DC"/>
    <w:multiLevelType w:val="multilevel"/>
    <w:tmpl w:val="00000001"/>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2853"/>
        </w:tabs>
      </w:pPr>
      <w:rPr>
        <w:rFonts w:ascii="Courier New" w:hAnsi="Courier New" w:cs="Courier New"/>
      </w:rPr>
    </w:lvl>
    <w:lvl w:ilvl="2">
      <w:start w:val="1"/>
      <w:numFmt w:val="bullet"/>
      <w:lvlText w:val=""/>
      <w:lvlJc w:val="left"/>
      <w:pPr>
        <w:tabs>
          <w:tab w:val="num" w:pos="3573"/>
        </w:tabs>
      </w:pPr>
      <w:rPr>
        <w:rFonts w:ascii="Wingdings" w:hAnsi="Wingdings"/>
      </w:rPr>
    </w:lvl>
    <w:lvl w:ilvl="3">
      <w:start w:val="1"/>
      <w:numFmt w:val="bullet"/>
      <w:lvlText w:val=""/>
      <w:lvlJc w:val="left"/>
      <w:pPr>
        <w:tabs>
          <w:tab w:val="num" w:pos="4293"/>
        </w:tabs>
      </w:pPr>
      <w:rPr>
        <w:rFonts w:ascii="Symbol" w:hAnsi="Symbol"/>
      </w:rPr>
    </w:lvl>
    <w:lvl w:ilvl="4">
      <w:start w:val="1"/>
      <w:numFmt w:val="bullet"/>
      <w:lvlText w:val="o"/>
      <w:lvlJc w:val="left"/>
      <w:pPr>
        <w:tabs>
          <w:tab w:val="num" w:pos="5013"/>
        </w:tabs>
      </w:pPr>
      <w:rPr>
        <w:rFonts w:ascii="Courier New" w:hAnsi="Courier New" w:cs="Courier New"/>
      </w:rPr>
    </w:lvl>
    <w:lvl w:ilvl="5">
      <w:start w:val="1"/>
      <w:numFmt w:val="bullet"/>
      <w:lvlText w:val=""/>
      <w:lvlJc w:val="left"/>
      <w:pPr>
        <w:tabs>
          <w:tab w:val="num" w:pos="5733"/>
        </w:tabs>
      </w:pPr>
      <w:rPr>
        <w:rFonts w:ascii="Wingdings" w:hAnsi="Wingdings"/>
      </w:rPr>
    </w:lvl>
    <w:lvl w:ilvl="6">
      <w:start w:val="1"/>
      <w:numFmt w:val="bullet"/>
      <w:lvlText w:val=""/>
      <w:lvlJc w:val="left"/>
      <w:pPr>
        <w:tabs>
          <w:tab w:val="num" w:pos="6453"/>
        </w:tabs>
      </w:pPr>
      <w:rPr>
        <w:rFonts w:ascii="Symbol" w:hAnsi="Symbol"/>
      </w:rPr>
    </w:lvl>
    <w:lvl w:ilvl="7">
      <w:start w:val="1"/>
      <w:numFmt w:val="bullet"/>
      <w:lvlText w:val="o"/>
      <w:lvlJc w:val="left"/>
      <w:pPr>
        <w:tabs>
          <w:tab w:val="num" w:pos="7173"/>
        </w:tabs>
      </w:pPr>
      <w:rPr>
        <w:rFonts w:ascii="Courier New" w:hAnsi="Courier New" w:cs="Courier New"/>
      </w:rPr>
    </w:lvl>
    <w:lvl w:ilvl="8">
      <w:start w:val="1"/>
      <w:numFmt w:val="bullet"/>
      <w:lvlText w:val=""/>
      <w:lvlJc w:val="left"/>
      <w:pPr>
        <w:tabs>
          <w:tab w:val="num" w:pos="7893"/>
        </w:tabs>
      </w:pPr>
      <w:rPr>
        <w:rFonts w:ascii="Wingdings" w:hAnsi="Wingdings"/>
      </w:rPr>
    </w:lvl>
  </w:abstractNum>
  <w:abstractNum w:abstractNumId="7">
    <w:nsid w:val="306A0DB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6C5A2F"/>
    <w:multiLevelType w:val="hybridMultilevel"/>
    <w:tmpl w:val="1FB4AC3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3AE4AC7"/>
    <w:multiLevelType w:val="multilevel"/>
    <w:tmpl w:val="5A1A02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86714FB"/>
    <w:multiLevelType w:val="hybridMultilevel"/>
    <w:tmpl w:val="4A168E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066664"/>
    <w:multiLevelType w:val="multilevel"/>
    <w:tmpl w:val="5A1A02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FE4750"/>
    <w:multiLevelType w:val="multilevel"/>
    <w:tmpl w:val="00000001"/>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2853"/>
        </w:tabs>
      </w:pPr>
      <w:rPr>
        <w:rFonts w:ascii="Courier New" w:hAnsi="Courier New" w:cs="Courier New"/>
      </w:rPr>
    </w:lvl>
    <w:lvl w:ilvl="2">
      <w:start w:val="1"/>
      <w:numFmt w:val="bullet"/>
      <w:lvlText w:val=""/>
      <w:lvlJc w:val="left"/>
      <w:pPr>
        <w:tabs>
          <w:tab w:val="num" w:pos="3573"/>
        </w:tabs>
      </w:pPr>
      <w:rPr>
        <w:rFonts w:ascii="Wingdings" w:hAnsi="Wingdings"/>
      </w:rPr>
    </w:lvl>
    <w:lvl w:ilvl="3">
      <w:start w:val="1"/>
      <w:numFmt w:val="bullet"/>
      <w:lvlText w:val=""/>
      <w:lvlJc w:val="left"/>
      <w:pPr>
        <w:tabs>
          <w:tab w:val="num" w:pos="4293"/>
        </w:tabs>
      </w:pPr>
      <w:rPr>
        <w:rFonts w:ascii="Symbol" w:hAnsi="Symbol"/>
      </w:rPr>
    </w:lvl>
    <w:lvl w:ilvl="4">
      <w:start w:val="1"/>
      <w:numFmt w:val="bullet"/>
      <w:lvlText w:val="o"/>
      <w:lvlJc w:val="left"/>
      <w:pPr>
        <w:tabs>
          <w:tab w:val="num" w:pos="5013"/>
        </w:tabs>
      </w:pPr>
      <w:rPr>
        <w:rFonts w:ascii="Courier New" w:hAnsi="Courier New" w:cs="Courier New"/>
      </w:rPr>
    </w:lvl>
    <w:lvl w:ilvl="5">
      <w:start w:val="1"/>
      <w:numFmt w:val="bullet"/>
      <w:lvlText w:val=""/>
      <w:lvlJc w:val="left"/>
      <w:pPr>
        <w:tabs>
          <w:tab w:val="num" w:pos="5733"/>
        </w:tabs>
      </w:pPr>
      <w:rPr>
        <w:rFonts w:ascii="Wingdings" w:hAnsi="Wingdings"/>
      </w:rPr>
    </w:lvl>
    <w:lvl w:ilvl="6">
      <w:start w:val="1"/>
      <w:numFmt w:val="bullet"/>
      <w:lvlText w:val=""/>
      <w:lvlJc w:val="left"/>
      <w:pPr>
        <w:tabs>
          <w:tab w:val="num" w:pos="6453"/>
        </w:tabs>
      </w:pPr>
      <w:rPr>
        <w:rFonts w:ascii="Symbol" w:hAnsi="Symbol"/>
      </w:rPr>
    </w:lvl>
    <w:lvl w:ilvl="7">
      <w:start w:val="1"/>
      <w:numFmt w:val="bullet"/>
      <w:lvlText w:val="o"/>
      <w:lvlJc w:val="left"/>
      <w:pPr>
        <w:tabs>
          <w:tab w:val="num" w:pos="7173"/>
        </w:tabs>
      </w:pPr>
      <w:rPr>
        <w:rFonts w:ascii="Courier New" w:hAnsi="Courier New" w:cs="Courier New"/>
      </w:rPr>
    </w:lvl>
    <w:lvl w:ilvl="8">
      <w:start w:val="1"/>
      <w:numFmt w:val="bullet"/>
      <w:lvlText w:val=""/>
      <w:lvlJc w:val="left"/>
      <w:pPr>
        <w:tabs>
          <w:tab w:val="num" w:pos="7893"/>
        </w:tabs>
      </w:pPr>
      <w:rPr>
        <w:rFonts w:ascii="Wingdings" w:hAnsi="Wingdings"/>
      </w:rPr>
    </w:lvl>
  </w:abstractNum>
  <w:abstractNum w:abstractNumId="13">
    <w:nsid w:val="49BA318D"/>
    <w:multiLevelType w:val="hybridMultilevel"/>
    <w:tmpl w:val="8D6A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9A47C5"/>
    <w:multiLevelType w:val="hybridMultilevel"/>
    <w:tmpl w:val="3BE407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DF45EA8"/>
    <w:multiLevelType w:val="hybridMultilevel"/>
    <w:tmpl w:val="0B1214C8"/>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nsid w:val="4F181C25"/>
    <w:multiLevelType w:val="hybridMultilevel"/>
    <w:tmpl w:val="EF122A9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70C28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B52AF0"/>
    <w:multiLevelType w:val="hybridMultilevel"/>
    <w:tmpl w:val="0B1214C8"/>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9">
    <w:nsid w:val="5BF22306"/>
    <w:multiLevelType w:val="hybridMultilevel"/>
    <w:tmpl w:val="8E5E41D0"/>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nsid w:val="5D4147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AC154B"/>
    <w:multiLevelType w:val="hybridMultilevel"/>
    <w:tmpl w:val="41E8EA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27452D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0E4F7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B91A1B"/>
    <w:multiLevelType w:val="hybridMultilevel"/>
    <w:tmpl w:val="9E8C0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9C222B"/>
    <w:multiLevelType w:val="hybridMultilevel"/>
    <w:tmpl w:val="ED186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B81177"/>
    <w:multiLevelType w:val="multilevel"/>
    <w:tmpl w:val="00000001"/>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2853"/>
        </w:tabs>
      </w:pPr>
      <w:rPr>
        <w:rFonts w:ascii="Courier New" w:hAnsi="Courier New" w:cs="Courier New"/>
      </w:rPr>
    </w:lvl>
    <w:lvl w:ilvl="2">
      <w:start w:val="1"/>
      <w:numFmt w:val="bullet"/>
      <w:lvlText w:val=""/>
      <w:lvlJc w:val="left"/>
      <w:pPr>
        <w:tabs>
          <w:tab w:val="num" w:pos="3573"/>
        </w:tabs>
      </w:pPr>
      <w:rPr>
        <w:rFonts w:ascii="Wingdings" w:hAnsi="Wingdings"/>
      </w:rPr>
    </w:lvl>
    <w:lvl w:ilvl="3">
      <w:start w:val="1"/>
      <w:numFmt w:val="bullet"/>
      <w:lvlText w:val=""/>
      <w:lvlJc w:val="left"/>
      <w:pPr>
        <w:tabs>
          <w:tab w:val="num" w:pos="4293"/>
        </w:tabs>
      </w:pPr>
      <w:rPr>
        <w:rFonts w:ascii="Symbol" w:hAnsi="Symbol"/>
      </w:rPr>
    </w:lvl>
    <w:lvl w:ilvl="4">
      <w:start w:val="1"/>
      <w:numFmt w:val="bullet"/>
      <w:lvlText w:val="o"/>
      <w:lvlJc w:val="left"/>
      <w:pPr>
        <w:tabs>
          <w:tab w:val="num" w:pos="5013"/>
        </w:tabs>
      </w:pPr>
      <w:rPr>
        <w:rFonts w:ascii="Courier New" w:hAnsi="Courier New" w:cs="Courier New"/>
      </w:rPr>
    </w:lvl>
    <w:lvl w:ilvl="5">
      <w:start w:val="1"/>
      <w:numFmt w:val="bullet"/>
      <w:lvlText w:val=""/>
      <w:lvlJc w:val="left"/>
      <w:pPr>
        <w:tabs>
          <w:tab w:val="num" w:pos="5733"/>
        </w:tabs>
      </w:pPr>
      <w:rPr>
        <w:rFonts w:ascii="Wingdings" w:hAnsi="Wingdings"/>
      </w:rPr>
    </w:lvl>
    <w:lvl w:ilvl="6">
      <w:start w:val="1"/>
      <w:numFmt w:val="bullet"/>
      <w:lvlText w:val=""/>
      <w:lvlJc w:val="left"/>
      <w:pPr>
        <w:tabs>
          <w:tab w:val="num" w:pos="6453"/>
        </w:tabs>
      </w:pPr>
      <w:rPr>
        <w:rFonts w:ascii="Symbol" w:hAnsi="Symbol"/>
      </w:rPr>
    </w:lvl>
    <w:lvl w:ilvl="7">
      <w:start w:val="1"/>
      <w:numFmt w:val="bullet"/>
      <w:lvlText w:val="o"/>
      <w:lvlJc w:val="left"/>
      <w:pPr>
        <w:tabs>
          <w:tab w:val="num" w:pos="7173"/>
        </w:tabs>
      </w:pPr>
      <w:rPr>
        <w:rFonts w:ascii="Courier New" w:hAnsi="Courier New" w:cs="Courier New"/>
      </w:rPr>
    </w:lvl>
    <w:lvl w:ilvl="8">
      <w:start w:val="1"/>
      <w:numFmt w:val="bullet"/>
      <w:lvlText w:val=""/>
      <w:lvlJc w:val="left"/>
      <w:pPr>
        <w:tabs>
          <w:tab w:val="num" w:pos="7893"/>
        </w:tabs>
      </w:pPr>
      <w:rPr>
        <w:rFonts w:ascii="Wingdings" w:hAnsi="Wingdings"/>
      </w:rPr>
    </w:lvl>
  </w:abstractNum>
  <w:abstractNum w:abstractNumId="27">
    <w:nsid w:val="6ED53760"/>
    <w:multiLevelType w:val="hybridMultilevel"/>
    <w:tmpl w:val="1A3CD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957882"/>
    <w:multiLevelType w:val="multilevel"/>
    <w:tmpl w:val="5A1A02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5A7C99"/>
    <w:multiLevelType w:val="multilevel"/>
    <w:tmpl w:val="00000001"/>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2853"/>
        </w:tabs>
      </w:pPr>
      <w:rPr>
        <w:rFonts w:ascii="Courier New" w:hAnsi="Courier New" w:cs="Courier New"/>
      </w:rPr>
    </w:lvl>
    <w:lvl w:ilvl="2">
      <w:start w:val="1"/>
      <w:numFmt w:val="bullet"/>
      <w:lvlText w:val=""/>
      <w:lvlJc w:val="left"/>
      <w:pPr>
        <w:tabs>
          <w:tab w:val="num" w:pos="3573"/>
        </w:tabs>
      </w:pPr>
      <w:rPr>
        <w:rFonts w:ascii="Wingdings" w:hAnsi="Wingdings"/>
      </w:rPr>
    </w:lvl>
    <w:lvl w:ilvl="3">
      <w:start w:val="1"/>
      <w:numFmt w:val="bullet"/>
      <w:lvlText w:val=""/>
      <w:lvlJc w:val="left"/>
      <w:pPr>
        <w:tabs>
          <w:tab w:val="num" w:pos="4293"/>
        </w:tabs>
      </w:pPr>
      <w:rPr>
        <w:rFonts w:ascii="Symbol" w:hAnsi="Symbol"/>
      </w:rPr>
    </w:lvl>
    <w:lvl w:ilvl="4">
      <w:start w:val="1"/>
      <w:numFmt w:val="bullet"/>
      <w:lvlText w:val="o"/>
      <w:lvlJc w:val="left"/>
      <w:pPr>
        <w:tabs>
          <w:tab w:val="num" w:pos="5013"/>
        </w:tabs>
      </w:pPr>
      <w:rPr>
        <w:rFonts w:ascii="Courier New" w:hAnsi="Courier New" w:cs="Courier New"/>
      </w:rPr>
    </w:lvl>
    <w:lvl w:ilvl="5">
      <w:start w:val="1"/>
      <w:numFmt w:val="bullet"/>
      <w:lvlText w:val=""/>
      <w:lvlJc w:val="left"/>
      <w:pPr>
        <w:tabs>
          <w:tab w:val="num" w:pos="5733"/>
        </w:tabs>
      </w:pPr>
      <w:rPr>
        <w:rFonts w:ascii="Wingdings" w:hAnsi="Wingdings"/>
      </w:rPr>
    </w:lvl>
    <w:lvl w:ilvl="6">
      <w:start w:val="1"/>
      <w:numFmt w:val="bullet"/>
      <w:lvlText w:val=""/>
      <w:lvlJc w:val="left"/>
      <w:pPr>
        <w:tabs>
          <w:tab w:val="num" w:pos="6453"/>
        </w:tabs>
      </w:pPr>
      <w:rPr>
        <w:rFonts w:ascii="Symbol" w:hAnsi="Symbol"/>
      </w:rPr>
    </w:lvl>
    <w:lvl w:ilvl="7">
      <w:start w:val="1"/>
      <w:numFmt w:val="bullet"/>
      <w:lvlText w:val="o"/>
      <w:lvlJc w:val="left"/>
      <w:pPr>
        <w:tabs>
          <w:tab w:val="num" w:pos="7173"/>
        </w:tabs>
      </w:pPr>
      <w:rPr>
        <w:rFonts w:ascii="Courier New" w:hAnsi="Courier New" w:cs="Courier New"/>
      </w:rPr>
    </w:lvl>
    <w:lvl w:ilvl="8">
      <w:start w:val="1"/>
      <w:numFmt w:val="bullet"/>
      <w:lvlText w:val=""/>
      <w:lvlJc w:val="left"/>
      <w:pPr>
        <w:tabs>
          <w:tab w:val="num" w:pos="7893"/>
        </w:tabs>
      </w:pPr>
      <w:rPr>
        <w:rFonts w:ascii="Wingdings" w:hAnsi="Wingdings"/>
      </w:rPr>
    </w:lvl>
  </w:abstractNum>
  <w:num w:numId="1">
    <w:abstractNumId w:val="0"/>
  </w:num>
  <w:num w:numId="2">
    <w:abstractNumId w:val="1"/>
  </w:num>
  <w:num w:numId="3">
    <w:abstractNumId w:val="2"/>
  </w:num>
  <w:num w:numId="4">
    <w:abstractNumId w:val="8"/>
  </w:num>
  <w:num w:numId="5">
    <w:abstractNumId w:val="10"/>
  </w:num>
  <w:num w:numId="6">
    <w:abstractNumId w:val="21"/>
  </w:num>
  <w:num w:numId="7">
    <w:abstractNumId w:val="19"/>
  </w:num>
  <w:num w:numId="8">
    <w:abstractNumId w:val="4"/>
  </w:num>
  <w:num w:numId="9">
    <w:abstractNumId w:val="26"/>
  </w:num>
  <w:num w:numId="10">
    <w:abstractNumId w:val="12"/>
  </w:num>
  <w:num w:numId="11">
    <w:abstractNumId w:val="6"/>
  </w:num>
  <w:num w:numId="12">
    <w:abstractNumId w:val="29"/>
  </w:num>
  <w:num w:numId="13">
    <w:abstractNumId w:val="16"/>
  </w:num>
  <w:num w:numId="14">
    <w:abstractNumId w:val="3"/>
  </w:num>
  <w:num w:numId="15">
    <w:abstractNumId w:val="18"/>
  </w:num>
  <w:num w:numId="16">
    <w:abstractNumId w:val="15"/>
  </w:num>
  <w:num w:numId="17">
    <w:abstractNumId w:val="5"/>
  </w:num>
  <w:num w:numId="18">
    <w:abstractNumId w:val="27"/>
  </w:num>
  <w:num w:numId="19">
    <w:abstractNumId w:val="25"/>
  </w:num>
  <w:num w:numId="20">
    <w:abstractNumId w:val="14"/>
  </w:num>
  <w:num w:numId="21">
    <w:abstractNumId w:val="13"/>
  </w:num>
  <w:num w:numId="22">
    <w:abstractNumId w:val="24"/>
  </w:num>
  <w:num w:numId="23">
    <w:abstractNumId w:val="11"/>
  </w:num>
  <w:num w:numId="24">
    <w:abstractNumId w:val="22"/>
  </w:num>
  <w:num w:numId="25">
    <w:abstractNumId w:val="23"/>
  </w:num>
  <w:num w:numId="26">
    <w:abstractNumId w:val="7"/>
  </w:num>
  <w:num w:numId="27">
    <w:abstractNumId w:val="20"/>
  </w:num>
  <w:num w:numId="28">
    <w:abstractNumId w:val="17"/>
  </w:num>
  <w:num w:numId="29">
    <w:abstractNumId w:val="2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5298">
      <o:colormenu v:ext="edit" fillcolor="none [4]" strokecolor="none"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C4E87"/>
    <w:rsid w:val="0001079E"/>
    <w:rsid w:val="00033907"/>
    <w:rsid w:val="00035A12"/>
    <w:rsid w:val="0004779C"/>
    <w:rsid w:val="00075A96"/>
    <w:rsid w:val="00097BEA"/>
    <w:rsid w:val="000B45DE"/>
    <w:rsid w:val="000D43CC"/>
    <w:rsid w:val="000E543D"/>
    <w:rsid w:val="001375A9"/>
    <w:rsid w:val="00142E82"/>
    <w:rsid w:val="00171032"/>
    <w:rsid w:val="00177E69"/>
    <w:rsid w:val="00185DAB"/>
    <w:rsid w:val="00190A64"/>
    <w:rsid w:val="00197756"/>
    <w:rsid w:val="001B070E"/>
    <w:rsid w:val="001B444B"/>
    <w:rsid w:val="001D613C"/>
    <w:rsid w:val="001E063D"/>
    <w:rsid w:val="001F7AB7"/>
    <w:rsid w:val="002221BA"/>
    <w:rsid w:val="00226089"/>
    <w:rsid w:val="002351C1"/>
    <w:rsid w:val="002766CD"/>
    <w:rsid w:val="00292DCB"/>
    <w:rsid w:val="0029740A"/>
    <w:rsid w:val="002E2392"/>
    <w:rsid w:val="002E2877"/>
    <w:rsid w:val="002F7269"/>
    <w:rsid w:val="0031339F"/>
    <w:rsid w:val="003148B0"/>
    <w:rsid w:val="0032076D"/>
    <w:rsid w:val="00327F0A"/>
    <w:rsid w:val="00331873"/>
    <w:rsid w:val="003409BE"/>
    <w:rsid w:val="00344D47"/>
    <w:rsid w:val="00355D32"/>
    <w:rsid w:val="00360AB3"/>
    <w:rsid w:val="00375F5E"/>
    <w:rsid w:val="0039077A"/>
    <w:rsid w:val="003A67CC"/>
    <w:rsid w:val="00404D81"/>
    <w:rsid w:val="004114AC"/>
    <w:rsid w:val="00430060"/>
    <w:rsid w:val="0045682C"/>
    <w:rsid w:val="00474F9E"/>
    <w:rsid w:val="004779A9"/>
    <w:rsid w:val="00490BBE"/>
    <w:rsid w:val="004B1D7A"/>
    <w:rsid w:val="004C6460"/>
    <w:rsid w:val="004D4421"/>
    <w:rsid w:val="005143C0"/>
    <w:rsid w:val="00542497"/>
    <w:rsid w:val="00577810"/>
    <w:rsid w:val="005A40BB"/>
    <w:rsid w:val="005D635A"/>
    <w:rsid w:val="005D68DA"/>
    <w:rsid w:val="005F6503"/>
    <w:rsid w:val="006178AA"/>
    <w:rsid w:val="006228F2"/>
    <w:rsid w:val="00627566"/>
    <w:rsid w:val="006346D7"/>
    <w:rsid w:val="00637295"/>
    <w:rsid w:val="006446AE"/>
    <w:rsid w:val="00667355"/>
    <w:rsid w:val="00674F81"/>
    <w:rsid w:val="006A00E2"/>
    <w:rsid w:val="006C44D2"/>
    <w:rsid w:val="006D2B91"/>
    <w:rsid w:val="006D64FF"/>
    <w:rsid w:val="006E1782"/>
    <w:rsid w:val="006F7AD6"/>
    <w:rsid w:val="00715281"/>
    <w:rsid w:val="00722A6F"/>
    <w:rsid w:val="007426A1"/>
    <w:rsid w:val="00743702"/>
    <w:rsid w:val="007457BB"/>
    <w:rsid w:val="007516EC"/>
    <w:rsid w:val="00795AD1"/>
    <w:rsid w:val="007A22AA"/>
    <w:rsid w:val="007C7356"/>
    <w:rsid w:val="00830D29"/>
    <w:rsid w:val="00837D0D"/>
    <w:rsid w:val="00843D3C"/>
    <w:rsid w:val="008763A1"/>
    <w:rsid w:val="00881285"/>
    <w:rsid w:val="00886E9B"/>
    <w:rsid w:val="008E54C9"/>
    <w:rsid w:val="009078E5"/>
    <w:rsid w:val="009158FC"/>
    <w:rsid w:val="0093134D"/>
    <w:rsid w:val="00947134"/>
    <w:rsid w:val="009514A8"/>
    <w:rsid w:val="00954233"/>
    <w:rsid w:val="00962C95"/>
    <w:rsid w:val="00965D59"/>
    <w:rsid w:val="009743E9"/>
    <w:rsid w:val="00987228"/>
    <w:rsid w:val="009A070C"/>
    <w:rsid w:val="009A43E2"/>
    <w:rsid w:val="009C66E7"/>
    <w:rsid w:val="009D3DC9"/>
    <w:rsid w:val="009F08DB"/>
    <w:rsid w:val="00A02B26"/>
    <w:rsid w:val="00A21C80"/>
    <w:rsid w:val="00A31B25"/>
    <w:rsid w:val="00A346DD"/>
    <w:rsid w:val="00A82C95"/>
    <w:rsid w:val="00A82C9A"/>
    <w:rsid w:val="00A90AEE"/>
    <w:rsid w:val="00A95167"/>
    <w:rsid w:val="00AA0F8E"/>
    <w:rsid w:val="00B0193B"/>
    <w:rsid w:val="00B22C28"/>
    <w:rsid w:val="00B30FE1"/>
    <w:rsid w:val="00B43745"/>
    <w:rsid w:val="00B606D8"/>
    <w:rsid w:val="00B75790"/>
    <w:rsid w:val="00B91FAE"/>
    <w:rsid w:val="00C07565"/>
    <w:rsid w:val="00C2262D"/>
    <w:rsid w:val="00C2290A"/>
    <w:rsid w:val="00C32A23"/>
    <w:rsid w:val="00C47344"/>
    <w:rsid w:val="00C53ED2"/>
    <w:rsid w:val="00C64121"/>
    <w:rsid w:val="00CB6393"/>
    <w:rsid w:val="00CC4E87"/>
    <w:rsid w:val="00CD0901"/>
    <w:rsid w:val="00CE6060"/>
    <w:rsid w:val="00D008FB"/>
    <w:rsid w:val="00D13974"/>
    <w:rsid w:val="00D618A5"/>
    <w:rsid w:val="00D66904"/>
    <w:rsid w:val="00D676E1"/>
    <w:rsid w:val="00D67F1C"/>
    <w:rsid w:val="00D74651"/>
    <w:rsid w:val="00D82E9B"/>
    <w:rsid w:val="00DB3BA3"/>
    <w:rsid w:val="00DE735C"/>
    <w:rsid w:val="00E02056"/>
    <w:rsid w:val="00E04565"/>
    <w:rsid w:val="00E07814"/>
    <w:rsid w:val="00E132BF"/>
    <w:rsid w:val="00E31B9C"/>
    <w:rsid w:val="00E3277C"/>
    <w:rsid w:val="00E450D7"/>
    <w:rsid w:val="00E52D88"/>
    <w:rsid w:val="00E74B7D"/>
    <w:rsid w:val="00E93D31"/>
    <w:rsid w:val="00EA1B70"/>
    <w:rsid w:val="00EA323E"/>
    <w:rsid w:val="00EB7783"/>
    <w:rsid w:val="00EB7F84"/>
    <w:rsid w:val="00ED3EB0"/>
    <w:rsid w:val="00F15B4D"/>
    <w:rsid w:val="00F556F9"/>
    <w:rsid w:val="00F601B8"/>
    <w:rsid w:val="00F6142E"/>
    <w:rsid w:val="00F639BA"/>
    <w:rsid w:val="00F64088"/>
    <w:rsid w:val="00F7370A"/>
    <w:rsid w:val="00F74D7D"/>
    <w:rsid w:val="00F77880"/>
    <w:rsid w:val="00F93C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colormenu v:ext="edit" fillcolor="none [4]" strokecolor="none"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BB"/>
    <w:pPr>
      <w:suppressAutoHyphens/>
    </w:pPr>
    <w:rPr>
      <w:lang w:eastAsia="ar-SA"/>
    </w:rPr>
  </w:style>
  <w:style w:type="paragraph" w:styleId="Titre1">
    <w:name w:val="heading 1"/>
    <w:basedOn w:val="Normal"/>
    <w:next w:val="Normal"/>
    <w:qFormat/>
    <w:rsid w:val="005A40BB"/>
    <w:pPr>
      <w:keepNext/>
      <w:jc w:val="center"/>
      <w:outlineLvl w:val="0"/>
    </w:pPr>
    <w:rPr>
      <w:b/>
      <w:sz w:val="24"/>
      <w:szCs w:val="28"/>
      <w:u w:val="single"/>
    </w:rPr>
  </w:style>
  <w:style w:type="paragraph" w:styleId="Titre2">
    <w:name w:val="heading 2"/>
    <w:basedOn w:val="Normal"/>
    <w:next w:val="Normal"/>
    <w:qFormat/>
    <w:rsid w:val="005A40BB"/>
    <w:pPr>
      <w:keepNext/>
      <w:jc w:val="right"/>
      <w:outlineLvl w:val="1"/>
    </w:pPr>
    <w:rPr>
      <w:b/>
      <w:bCs/>
      <w:sz w:val="24"/>
    </w:rPr>
  </w:style>
  <w:style w:type="paragraph" w:styleId="Titre3">
    <w:name w:val="heading 3"/>
    <w:basedOn w:val="Normal"/>
    <w:next w:val="Normal"/>
    <w:qFormat/>
    <w:rsid w:val="005A40BB"/>
    <w:pPr>
      <w:keepNext/>
      <w:jc w:val="right"/>
      <w:outlineLvl w:val="2"/>
    </w:pPr>
    <w:rPr>
      <w:sz w:val="24"/>
    </w:rPr>
  </w:style>
  <w:style w:type="paragraph" w:styleId="Titre4">
    <w:name w:val="heading 4"/>
    <w:basedOn w:val="Normal"/>
    <w:next w:val="Normal"/>
    <w:qFormat/>
    <w:rsid w:val="005A40BB"/>
    <w:pPr>
      <w:keepNext/>
      <w:tabs>
        <w:tab w:val="left" w:pos="709"/>
      </w:tabs>
      <w:ind w:firstLine="851"/>
      <w:jc w:val="both"/>
      <w:outlineLvl w:val="3"/>
    </w:pPr>
    <w:rPr>
      <w:sz w:val="24"/>
    </w:rPr>
  </w:style>
  <w:style w:type="paragraph" w:styleId="Titre5">
    <w:name w:val="heading 5"/>
    <w:basedOn w:val="Normal"/>
    <w:next w:val="Normal"/>
    <w:qFormat/>
    <w:rsid w:val="005A40BB"/>
    <w:pPr>
      <w:keepNext/>
      <w:outlineLvl w:val="4"/>
    </w:pPr>
    <w:rPr>
      <w:sz w:val="24"/>
    </w:rPr>
  </w:style>
  <w:style w:type="paragraph" w:styleId="Titre6">
    <w:name w:val="heading 6"/>
    <w:basedOn w:val="Normal"/>
    <w:next w:val="Normal"/>
    <w:qFormat/>
    <w:rsid w:val="005A40BB"/>
    <w:pPr>
      <w:keepNext/>
      <w:jc w:val="center"/>
      <w:outlineLvl w:val="5"/>
    </w:pPr>
    <w:rPr>
      <w:b/>
      <w:bCs/>
      <w:sz w:val="24"/>
      <w:bdr w:val="single" w:sz="4" w:space="0" w:color="auto"/>
    </w:rPr>
  </w:style>
  <w:style w:type="paragraph" w:styleId="Titre7">
    <w:name w:val="heading 7"/>
    <w:basedOn w:val="Normal"/>
    <w:next w:val="Normal"/>
    <w:qFormat/>
    <w:rsid w:val="005A40BB"/>
    <w:pPr>
      <w:keepNext/>
      <w:jc w:val="center"/>
      <w:outlineLvl w:val="6"/>
    </w:pPr>
    <w:rPr>
      <w:b/>
      <w:bCs/>
      <w:sz w:val="28"/>
      <w:u w:val="single"/>
    </w:rPr>
  </w:style>
  <w:style w:type="paragraph" w:styleId="Titre8">
    <w:name w:val="heading 8"/>
    <w:basedOn w:val="Normal"/>
    <w:next w:val="Normal"/>
    <w:qFormat/>
    <w:rsid w:val="005A40BB"/>
    <w:pPr>
      <w:keepNext/>
      <w:jc w:val="center"/>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A40BB"/>
    <w:rPr>
      <w:rFonts w:ascii="Symbol" w:hAnsi="Symbol"/>
    </w:rPr>
  </w:style>
  <w:style w:type="character" w:customStyle="1" w:styleId="WW8Num1z1">
    <w:name w:val="WW8Num1z1"/>
    <w:rsid w:val="005A40BB"/>
    <w:rPr>
      <w:rFonts w:ascii="Courier New" w:hAnsi="Courier New" w:cs="Courier New"/>
    </w:rPr>
  </w:style>
  <w:style w:type="character" w:customStyle="1" w:styleId="WW8Num1z2">
    <w:name w:val="WW8Num1z2"/>
    <w:rsid w:val="005A40BB"/>
    <w:rPr>
      <w:rFonts w:ascii="Wingdings" w:hAnsi="Wingdings"/>
    </w:rPr>
  </w:style>
  <w:style w:type="character" w:customStyle="1" w:styleId="WW8Num2z0">
    <w:name w:val="WW8Num2z0"/>
    <w:rsid w:val="005A40BB"/>
    <w:rPr>
      <w:rFonts w:ascii="Symbol" w:hAnsi="Symbol"/>
    </w:rPr>
  </w:style>
  <w:style w:type="character" w:customStyle="1" w:styleId="Absatz-Standardschriftart">
    <w:name w:val="Absatz-Standardschriftart"/>
    <w:rsid w:val="005A40BB"/>
  </w:style>
  <w:style w:type="character" w:customStyle="1" w:styleId="WW8Num2z1">
    <w:name w:val="WW8Num2z1"/>
    <w:rsid w:val="005A40BB"/>
    <w:rPr>
      <w:rFonts w:ascii="Courier New" w:hAnsi="Courier New" w:cs="Courier New"/>
    </w:rPr>
  </w:style>
  <w:style w:type="character" w:customStyle="1" w:styleId="WW8Num2z2">
    <w:name w:val="WW8Num2z2"/>
    <w:rsid w:val="005A40BB"/>
    <w:rPr>
      <w:rFonts w:ascii="Wingdings" w:hAnsi="Wingdings"/>
    </w:rPr>
  </w:style>
  <w:style w:type="paragraph" w:styleId="Titre">
    <w:name w:val="Title"/>
    <w:basedOn w:val="Normal"/>
    <w:next w:val="Corpsdetexte"/>
    <w:qFormat/>
    <w:rsid w:val="005A40BB"/>
    <w:pPr>
      <w:keepNext/>
      <w:spacing w:before="240" w:after="120"/>
    </w:pPr>
    <w:rPr>
      <w:rFonts w:ascii="Arial" w:eastAsia="Lucida Sans Unicode" w:hAnsi="Arial" w:cs="Tahoma"/>
      <w:sz w:val="28"/>
      <w:szCs w:val="28"/>
    </w:rPr>
  </w:style>
  <w:style w:type="paragraph" w:styleId="Corpsdetexte">
    <w:name w:val="Body Text"/>
    <w:basedOn w:val="Normal"/>
    <w:semiHidden/>
    <w:rsid w:val="005A40BB"/>
    <w:pPr>
      <w:spacing w:after="120"/>
    </w:pPr>
  </w:style>
  <w:style w:type="paragraph" w:styleId="Liste">
    <w:name w:val="List"/>
    <w:basedOn w:val="Corpsdetexte"/>
    <w:semiHidden/>
    <w:rsid w:val="005A40BB"/>
    <w:rPr>
      <w:rFonts w:cs="Tahoma"/>
    </w:rPr>
  </w:style>
  <w:style w:type="paragraph" w:styleId="Lgende">
    <w:name w:val="caption"/>
    <w:basedOn w:val="Normal"/>
    <w:qFormat/>
    <w:rsid w:val="005A40BB"/>
    <w:pPr>
      <w:suppressLineNumbers/>
      <w:spacing w:before="120" w:after="120"/>
    </w:pPr>
    <w:rPr>
      <w:rFonts w:cs="Tahoma"/>
      <w:i/>
      <w:iCs/>
      <w:sz w:val="24"/>
      <w:szCs w:val="24"/>
    </w:rPr>
  </w:style>
  <w:style w:type="paragraph" w:customStyle="1" w:styleId="Rpertoire">
    <w:name w:val="Répertoire"/>
    <w:basedOn w:val="Normal"/>
    <w:rsid w:val="005A40BB"/>
    <w:pPr>
      <w:suppressLineNumbers/>
    </w:pPr>
    <w:rPr>
      <w:rFonts w:cs="Tahoma"/>
    </w:rPr>
  </w:style>
  <w:style w:type="paragraph" w:styleId="Textedebulles">
    <w:name w:val="Balloon Text"/>
    <w:basedOn w:val="Normal"/>
    <w:rsid w:val="005A40BB"/>
    <w:rPr>
      <w:rFonts w:ascii="Tahoma" w:hAnsi="Tahoma" w:cs="Tahoma"/>
      <w:sz w:val="16"/>
      <w:szCs w:val="16"/>
    </w:rPr>
  </w:style>
  <w:style w:type="paragraph" w:customStyle="1" w:styleId="Contenudetableau">
    <w:name w:val="Contenu de tableau"/>
    <w:basedOn w:val="Normal"/>
    <w:rsid w:val="005A40BB"/>
    <w:pPr>
      <w:suppressLineNumbers/>
    </w:pPr>
  </w:style>
  <w:style w:type="paragraph" w:customStyle="1" w:styleId="Titredetableau">
    <w:name w:val="Titre de tableau"/>
    <w:basedOn w:val="Contenudetableau"/>
    <w:rsid w:val="005A40BB"/>
    <w:pPr>
      <w:jc w:val="center"/>
    </w:pPr>
    <w:rPr>
      <w:b/>
      <w:bCs/>
      <w:i/>
      <w:iCs/>
    </w:rPr>
  </w:style>
  <w:style w:type="paragraph" w:customStyle="1" w:styleId="Contenuducadre">
    <w:name w:val="Contenu du cadre"/>
    <w:basedOn w:val="Corpsdetexte"/>
    <w:rsid w:val="005A40BB"/>
  </w:style>
  <w:style w:type="paragraph" w:styleId="Corpsdetexte2">
    <w:name w:val="Body Text 2"/>
    <w:basedOn w:val="Normal"/>
    <w:semiHidden/>
    <w:rsid w:val="005A40BB"/>
    <w:pPr>
      <w:jc w:val="both"/>
    </w:pPr>
    <w:rPr>
      <w:rFonts w:ascii="Arial" w:hAnsi="Arial"/>
      <w:b/>
      <w:bCs/>
      <w:sz w:val="24"/>
      <w:szCs w:val="24"/>
      <w:u w:val="single"/>
    </w:rPr>
  </w:style>
  <w:style w:type="paragraph" w:styleId="En-tte">
    <w:name w:val="header"/>
    <w:basedOn w:val="Normal"/>
    <w:semiHidden/>
    <w:rsid w:val="005A40BB"/>
    <w:pPr>
      <w:tabs>
        <w:tab w:val="center" w:pos="4536"/>
        <w:tab w:val="right" w:pos="9072"/>
      </w:tabs>
    </w:pPr>
  </w:style>
  <w:style w:type="paragraph" w:styleId="Pieddepage">
    <w:name w:val="footer"/>
    <w:basedOn w:val="Normal"/>
    <w:semiHidden/>
    <w:rsid w:val="005A40BB"/>
    <w:pPr>
      <w:tabs>
        <w:tab w:val="center" w:pos="4536"/>
        <w:tab w:val="right" w:pos="9072"/>
      </w:tabs>
    </w:pPr>
  </w:style>
  <w:style w:type="character" w:styleId="Lienhypertexte">
    <w:name w:val="Hyperlink"/>
    <w:basedOn w:val="Policepardfaut"/>
    <w:semiHidden/>
    <w:rsid w:val="005A40BB"/>
    <w:rPr>
      <w:color w:val="0000FF"/>
      <w:u w:val="single"/>
    </w:rPr>
  </w:style>
  <w:style w:type="paragraph" w:styleId="Retraitcorpsdetexte">
    <w:name w:val="Body Text Indent"/>
    <w:basedOn w:val="Normal"/>
    <w:semiHidden/>
    <w:rsid w:val="005A40BB"/>
    <w:pPr>
      <w:tabs>
        <w:tab w:val="left" w:pos="709"/>
      </w:tabs>
      <w:ind w:left="851"/>
      <w:jc w:val="both"/>
    </w:pPr>
    <w:rPr>
      <w:sz w:val="24"/>
    </w:rPr>
  </w:style>
  <w:style w:type="paragraph" w:styleId="Corpsdetexte3">
    <w:name w:val="Body Text 3"/>
    <w:basedOn w:val="Normal"/>
    <w:semiHidden/>
    <w:rsid w:val="005A40BB"/>
    <w:pPr>
      <w:jc w:val="both"/>
    </w:pPr>
    <w:rPr>
      <w:sz w:val="24"/>
    </w:rPr>
  </w:style>
  <w:style w:type="character" w:styleId="Lienhypertextesuivivisit">
    <w:name w:val="FollowedHyperlink"/>
    <w:basedOn w:val="Policepardfaut"/>
    <w:semiHidden/>
    <w:rsid w:val="005A40BB"/>
    <w:rPr>
      <w:color w:val="800080"/>
      <w:u w:val="single"/>
    </w:rPr>
  </w:style>
  <w:style w:type="paragraph" w:styleId="Retraitcorpsdetexte2">
    <w:name w:val="Body Text Indent 2"/>
    <w:basedOn w:val="Normal"/>
    <w:semiHidden/>
    <w:rsid w:val="005A40BB"/>
    <w:pPr>
      <w:ind w:left="709"/>
      <w:jc w:val="both"/>
    </w:pPr>
    <w:rPr>
      <w:sz w:val="24"/>
    </w:rPr>
  </w:style>
  <w:style w:type="paragraph" w:styleId="Paragraphedeliste">
    <w:name w:val="List Paragraph"/>
    <w:basedOn w:val="Normal"/>
    <w:uiPriority w:val="34"/>
    <w:qFormat/>
    <w:rsid w:val="005D68DA"/>
    <w:pPr>
      <w:ind w:left="720"/>
      <w:contextualSpacing/>
    </w:pPr>
  </w:style>
</w:styles>
</file>

<file path=word/webSettings.xml><?xml version="1.0" encoding="utf-8"?>
<w:webSettings xmlns:r="http://schemas.openxmlformats.org/officeDocument/2006/relationships" xmlns:w="http://schemas.openxmlformats.org/wordprocessingml/2006/main">
  <w:divs>
    <w:div w:id="10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igue-moto-bourgogne.org/images/Photos/Logo%20_Ligue.jpg" TargetMode="External"/><Relationship Id="rId13" Type="http://schemas.openxmlformats.org/officeDocument/2006/relationships/hyperlink" Target="http://www.engage-sport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spe.bourgogne@yahoo.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e.bourgogne@yahoo.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gage-sports.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spe.bourgogne@yahoo.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igue-moto-bourgo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3355</Words>
  <Characters>18455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21767</CharactersWithSpaces>
  <SharedDoc>false</SharedDoc>
  <HLinks>
    <vt:vector size="54" baseType="variant">
      <vt:variant>
        <vt:i4>1966107</vt:i4>
      </vt:variant>
      <vt:variant>
        <vt:i4>15</vt:i4>
      </vt:variant>
      <vt:variant>
        <vt:i4>0</vt:i4>
      </vt:variant>
      <vt:variant>
        <vt:i4>5</vt:i4>
      </vt:variant>
      <vt:variant>
        <vt:lpwstr>http://www.ligue-moto-bourgogne.org/</vt:lpwstr>
      </vt:variant>
      <vt:variant>
        <vt:lpwstr/>
      </vt:variant>
      <vt:variant>
        <vt:i4>5308470</vt:i4>
      </vt:variant>
      <vt:variant>
        <vt:i4>12</vt:i4>
      </vt:variant>
      <vt:variant>
        <vt:i4>0</vt:i4>
      </vt:variant>
      <vt:variant>
        <vt:i4>5</vt:i4>
      </vt:variant>
      <vt:variant>
        <vt:lpwstr>mailto:cspe.bourgogne@yahoo.fr</vt:lpwstr>
      </vt:variant>
      <vt:variant>
        <vt:lpwstr/>
      </vt:variant>
      <vt:variant>
        <vt:i4>1966107</vt:i4>
      </vt:variant>
      <vt:variant>
        <vt:i4>9</vt:i4>
      </vt:variant>
      <vt:variant>
        <vt:i4>0</vt:i4>
      </vt:variant>
      <vt:variant>
        <vt:i4>5</vt:i4>
      </vt:variant>
      <vt:variant>
        <vt:lpwstr>http://www.ligue-moto-bourgogne.org/</vt:lpwstr>
      </vt:variant>
      <vt:variant>
        <vt:lpwstr/>
      </vt:variant>
      <vt:variant>
        <vt:i4>5308470</vt:i4>
      </vt:variant>
      <vt:variant>
        <vt:i4>6</vt:i4>
      </vt:variant>
      <vt:variant>
        <vt:i4>0</vt:i4>
      </vt:variant>
      <vt:variant>
        <vt:i4>5</vt:i4>
      </vt:variant>
      <vt:variant>
        <vt:lpwstr>mailto:cspe.bourgogne@yahoo.fr</vt:lpwstr>
      </vt:variant>
      <vt:variant>
        <vt:lpwstr/>
      </vt:variant>
      <vt:variant>
        <vt:i4>1966107</vt:i4>
      </vt:variant>
      <vt:variant>
        <vt:i4>0</vt:i4>
      </vt:variant>
      <vt:variant>
        <vt:i4>0</vt:i4>
      </vt:variant>
      <vt:variant>
        <vt:i4>5</vt:i4>
      </vt:variant>
      <vt:variant>
        <vt:lpwstr>http://www.ligue-moto-bourgogne.org/</vt:lpwstr>
      </vt:variant>
      <vt:variant>
        <vt:lpwstr/>
      </vt:variant>
      <vt:variant>
        <vt:i4>1507445</vt:i4>
      </vt:variant>
      <vt:variant>
        <vt:i4>1129</vt:i4>
      </vt:variant>
      <vt:variant>
        <vt:i4>1026</vt:i4>
      </vt:variant>
      <vt:variant>
        <vt:i4>1</vt:i4>
      </vt:variant>
      <vt:variant>
        <vt:lpwstr>http://ligue-moto-bourgogne.org/images/Photos/Logo%20_Ligue.jpg</vt:lpwstr>
      </vt:variant>
      <vt:variant>
        <vt:lpwstr/>
      </vt:variant>
      <vt:variant>
        <vt:i4>2687083</vt:i4>
      </vt:variant>
      <vt:variant>
        <vt:i4>1242</vt:i4>
      </vt:variant>
      <vt:variant>
        <vt:i4>1028</vt:i4>
      </vt:variant>
      <vt:variant>
        <vt:i4>1</vt:i4>
      </vt:variant>
      <vt:variant>
        <vt:lpwstr>http://www.ligue-moto-bourgogne.org/images/Boutons/logo_ffm_top.gif</vt:lpwstr>
      </vt:variant>
      <vt:variant>
        <vt:lpwstr/>
      </vt:variant>
      <vt:variant>
        <vt:i4>4849670</vt:i4>
      </vt:variant>
      <vt:variant>
        <vt:i4>1465</vt:i4>
      </vt:variant>
      <vt:variant>
        <vt:i4>1025</vt:i4>
      </vt:variant>
      <vt:variant>
        <vt:i4>1</vt:i4>
      </vt:variant>
      <vt:variant>
        <vt:lpwstr>C:\Program Files\Fichiers communs\Microsoft Shared\Clipart\themes1\Bullets\BD10263_.GIF</vt:lpwstr>
      </vt:variant>
      <vt:variant>
        <vt:lpwstr/>
      </vt:variant>
      <vt:variant>
        <vt:i4>4849670</vt:i4>
      </vt:variant>
      <vt:variant>
        <vt:i4>3965</vt:i4>
      </vt:variant>
      <vt:variant>
        <vt:i4>1029</vt:i4>
      </vt:variant>
      <vt:variant>
        <vt:i4>1</vt:i4>
      </vt:variant>
      <vt:variant>
        <vt:lpwstr>C:\Program Files\Fichiers communs\Microsoft Shared\Clipart\themes1\Bullets\BD10263_.GIF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Jérôme Gabette</dc:creator>
  <cp:keywords/>
  <dc:description/>
  <cp:lastModifiedBy>Jérôme Gabette</cp:lastModifiedBy>
  <cp:revision>12</cp:revision>
  <cp:lastPrinted>2011-11-21T20:24:00Z</cp:lastPrinted>
  <dcterms:created xsi:type="dcterms:W3CDTF">2012-11-25T09:04:00Z</dcterms:created>
  <dcterms:modified xsi:type="dcterms:W3CDTF">2012-12-30T14:50:00Z</dcterms:modified>
</cp:coreProperties>
</file>